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3" w:rsidRDefault="00A52FA3" w:rsidP="00D36BF1">
      <w:pPr>
        <w:tabs>
          <w:tab w:val="right" w:pos="9000"/>
        </w:tabs>
        <w:spacing w:after="120"/>
        <w:rPr>
          <w:rFonts w:ascii="Calibri" w:hAnsi="Calibri" w:cs="Calibri"/>
          <w:b/>
        </w:rPr>
      </w:pPr>
    </w:p>
    <w:p w:rsidR="00A52FA3" w:rsidRDefault="00A52FA3" w:rsidP="00D36BF1">
      <w:pPr>
        <w:tabs>
          <w:tab w:val="right" w:pos="9000"/>
        </w:tabs>
        <w:spacing w:after="120"/>
        <w:rPr>
          <w:rFonts w:ascii="Calibri" w:hAnsi="Calibri" w:cs="Calibri"/>
          <w:b/>
        </w:rPr>
      </w:pPr>
    </w:p>
    <w:p w:rsidR="00A52FA3" w:rsidRDefault="00A52FA3" w:rsidP="00D36BF1">
      <w:pPr>
        <w:tabs>
          <w:tab w:val="right" w:pos="9000"/>
        </w:tabs>
        <w:spacing w:after="120"/>
        <w:rPr>
          <w:rFonts w:ascii="Calibri" w:hAnsi="Calibri" w:cs="Calibri"/>
          <w:b/>
        </w:rPr>
      </w:pPr>
    </w:p>
    <w:p w:rsidR="00A52FA3" w:rsidRDefault="00A52FA3" w:rsidP="00D36BF1">
      <w:pPr>
        <w:tabs>
          <w:tab w:val="right" w:pos="9000"/>
        </w:tabs>
        <w:spacing w:after="120"/>
        <w:rPr>
          <w:rFonts w:ascii="Calibri" w:hAnsi="Calibri" w:cs="Calibri"/>
          <w:b/>
        </w:rPr>
      </w:pPr>
    </w:p>
    <w:p w:rsidR="00D36BF1" w:rsidRDefault="00D36BF1" w:rsidP="00D36BF1">
      <w:pPr>
        <w:tabs>
          <w:tab w:val="right" w:pos="900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Wydział Spraw Społecznych i Zdrowia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Mielec, dnia  ……………….</w:t>
      </w:r>
    </w:p>
    <w:p w:rsidR="00D36BF1" w:rsidRDefault="00D36BF1" w:rsidP="00D36BF1">
      <w:p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>Urząd Miejski w Mielcu</w:t>
      </w:r>
    </w:p>
    <w:p w:rsidR="00D36BF1" w:rsidRDefault="00D36BF1" w:rsidP="00D36BF1">
      <w:pPr>
        <w:rPr>
          <w:rFonts w:ascii="Calibri" w:hAnsi="Calibri" w:cs="Calibri"/>
          <w:b/>
          <w:sz w:val="28"/>
          <w:szCs w:val="28"/>
        </w:rPr>
      </w:pPr>
    </w:p>
    <w:p w:rsidR="00D36BF1" w:rsidRDefault="00D36BF1" w:rsidP="00D36BF1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WNIOSEK </w:t>
      </w:r>
    </w:p>
    <w:p w:rsidR="00D36BF1" w:rsidRDefault="00D36BF1" w:rsidP="00D36BF1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o wydanie </w:t>
      </w:r>
      <w:r w:rsidR="00176D99">
        <w:rPr>
          <w:rFonts w:ascii="Calibri" w:hAnsi="Calibri" w:cs="Calibri"/>
          <w:b/>
          <w:sz w:val="28"/>
          <w:szCs w:val="28"/>
        </w:rPr>
        <w:t xml:space="preserve">Mieleckiej </w:t>
      </w:r>
      <w:r>
        <w:rPr>
          <w:rFonts w:ascii="Calibri" w:hAnsi="Calibri" w:cs="Calibri"/>
          <w:b/>
          <w:color w:val="000000"/>
          <w:sz w:val="28"/>
          <w:szCs w:val="28"/>
        </w:rPr>
        <w:t>Karty Rodziny Trzy Plus</w:t>
      </w:r>
    </w:p>
    <w:p w:rsidR="00D36BF1" w:rsidRDefault="00D36BF1" w:rsidP="00D36BF1">
      <w:pPr>
        <w:jc w:val="center"/>
        <w:rPr>
          <w:rFonts w:ascii="Calibri" w:hAnsi="Calibri" w:cs="Calibri"/>
          <w:sz w:val="16"/>
          <w:szCs w:val="16"/>
        </w:rPr>
      </w:pPr>
    </w:p>
    <w:p w:rsidR="00D36BF1" w:rsidRPr="00AB0EEE" w:rsidRDefault="00D36BF1" w:rsidP="00AB0EEE">
      <w:pPr>
        <w:spacing w:after="120"/>
        <w:jc w:val="center"/>
        <w:rPr>
          <w:rFonts w:ascii="Calibri" w:eastAsia="Calibri" w:hAnsi="Calibri" w:cs="Calibri"/>
          <w:lang w:eastAsia="en-US"/>
        </w:rPr>
      </w:pPr>
      <w:r>
        <w:rPr>
          <w:rFonts w:ascii="Verdana" w:hAnsi="Verdana" w:cs="Verdana"/>
          <w:sz w:val="44"/>
          <w:szCs w:val="44"/>
        </w:rPr>
        <w:t>΂</w:t>
      </w:r>
      <w:r>
        <w:rPr>
          <w:rFonts w:ascii="Calibri" w:hAnsi="Calibri" w:cs="Calibri"/>
          <w:sz w:val="22"/>
          <w:szCs w:val="22"/>
        </w:rPr>
        <w:t xml:space="preserve">nowy wniosek                            </w:t>
      </w:r>
      <w:r>
        <w:rPr>
          <w:rFonts w:ascii="Verdana" w:hAnsi="Verdana" w:cs="Verdana"/>
          <w:sz w:val="44"/>
          <w:szCs w:val="44"/>
        </w:rPr>
        <w:t>΂</w:t>
      </w:r>
      <w:r>
        <w:rPr>
          <w:rFonts w:ascii="Calibri" w:hAnsi="Calibri" w:cs="Calibri"/>
          <w:sz w:val="22"/>
          <w:szCs w:val="22"/>
        </w:rPr>
        <w:t xml:space="preserve"> aktualizacja</w:t>
      </w:r>
      <w:r>
        <w:rPr>
          <w:rFonts w:ascii="Calibri" w:eastAsia="Calibri" w:hAnsi="Calibri" w:cs="Calibri"/>
          <w:lang w:eastAsia="en-US"/>
        </w:rPr>
        <w:t xml:space="preserve"> </w:t>
      </w:r>
      <w:r w:rsidR="00D50B19">
        <w:rPr>
          <w:rFonts w:ascii="Calibri" w:eastAsia="Calibri" w:hAnsi="Calibri" w:cs="Calibri"/>
          <w:lang w:eastAsia="en-US"/>
        </w:rPr>
        <w:t>(Nr Karty ………………</w:t>
      </w:r>
      <w:bookmarkStart w:id="0" w:name="_GoBack"/>
      <w:bookmarkEnd w:id="0"/>
      <w:r w:rsidR="00D50B19">
        <w:rPr>
          <w:rFonts w:ascii="Calibri" w:eastAsia="Calibri" w:hAnsi="Calibri" w:cs="Calibri"/>
          <w:lang w:eastAsia="en-US"/>
        </w:rPr>
        <w:t>)</w:t>
      </w:r>
      <w:r>
        <w:rPr>
          <w:rFonts w:ascii="Calibri" w:eastAsia="Calibri" w:hAnsi="Calibri" w:cs="Calibri"/>
          <w:lang w:eastAsia="en-US"/>
        </w:rPr>
        <w:t xml:space="preserve">  </w:t>
      </w:r>
    </w:p>
    <w:p w:rsidR="00D36BF1" w:rsidRDefault="00D36BF1" w:rsidP="00D36BF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  <w:lang w:eastAsia="en-US"/>
        </w:rPr>
        <w:t>(Pola w rubrykach należy wypełnić czytelnie: komputerowo lub drukowanymi literami)</w:t>
      </w:r>
    </w:p>
    <w:p w:rsidR="00D36BF1" w:rsidRDefault="00D36BF1" w:rsidP="00D36BF1">
      <w:pPr>
        <w:ind w:right="4978"/>
        <w:rPr>
          <w:rFonts w:ascii="Calibri" w:hAnsi="Calibri" w:cs="Calibri"/>
        </w:rPr>
      </w:pPr>
    </w:p>
    <w:p w:rsidR="00D36BF1" w:rsidRDefault="00D36BF1" w:rsidP="00D36BF1">
      <w:pPr>
        <w:numPr>
          <w:ilvl w:val="0"/>
          <w:numId w:val="2"/>
        </w:numPr>
        <w:ind w:right="49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wnioskodawcy</w:t>
      </w:r>
    </w:p>
    <w:p w:rsidR="00D36BF1" w:rsidRDefault="00D36BF1" w:rsidP="00D36BF1">
      <w:pPr>
        <w:ind w:right="497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37"/>
        <w:gridCol w:w="16"/>
        <w:gridCol w:w="8"/>
      </w:tblGrid>
      <w:tr w:rsidR="00D36BF1" w:rsidTr="00BA2E5B">
        <w:trPr>
          <w:gridAfter w:val="2"/>
          <w:wAfter w:w="24" w:type="dxa"/>
          <w:trHeight w:val="162"/>
        </w:trPr>
        <w:tc>
          <w:tcPr>
            <w:tcW w:w="93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Imię i nazwisko rodzica (opiekuna</w:t>
            </w:r>
            <w:r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1"/>
            </w:r>
            <w:r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</w:tr>
      <w:tr w:rsidR="00D36BF1" w:rsidTr="00BA2E5B">
        <w:trPr>
          <w:trHeight w:val="36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8" w:type="dxa"/>
          <w:trHeight w:val="162"/>
        </w:trPr>
        <w:tc>
          <w:tcPr>
            <w:tcW w:w="936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 Seria i numer dowodu osobistego:</w:t>
            </w:r>
          </w:p>
        </w:tc>
      </w:tr>
      <w:tr w:rsidR="00D36BF1" w:rsidTr="00BA2E5B">
        <w:trPr>
          <w:trHeight w:val="34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8" w:type="dxa"/>
          <w:trHeight w:val="162"/>
        </w:trPr>
        <w:tc>
          <w:tcPr>
            <w:tcW w:w="936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 Wydany przez:</w:t>
            </w:r>
          </w:p>
        </w:tc>
      </w:tr>
      <w:tr w:rsidR="00D36BF1" w:rsidTr="00BA2E5B">
        <w:trPr>
          <w:trHeight w:val="34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8" w:type="dxa"/>
          <w:trHeight w:val="170"/>
        </w:trPr>
        <w:tc>
          <w:tcPr>
            <w:tcW w:w="936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 Adres zamieszkania:</w:t>
            </w:r>
          </w:p>
        </w:tc>
      </w:tr>
      <w:tr w:rsidR="00D36BF1" w:rsidTr="00BA2E5B">
        <w:trPr>
          <w:trHeight w:val="36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trHeight w:val="348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8" w:type="dxa"/>
          <w:trHeight w:val="104"/>
        </w:trPr>
        <w:tc>
          <w:tcPr>
            <w:tcW w:w="936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Numer telefonu:</w:t>
            </w:r>
          </w:p>
        </w:tc>
      </w:tr>
      <w:tr w:rsidR="00D36BF1" w:rsidTr="00BA2E5B">
        <w:trPr>
          <w:trHeight w:val="36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8" w:type="dxa"/>
          <w:trHeight w:val="208"/>
        </w:trPr>
        <w:tc>
          <w:tcPr>
            <w:tcW w:w="936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 Adres e-mail:</w:t>
            </w:r>
          </w:p>
        </w:tc>
      </w:tr>
      <w:tr w:rsidR="00D36BF1" w:rsidTr="00BA2E5B">
        <w:trPr>
          <w:trHeight w:val="389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6BF1" w:rsidRPr="007A23A9" w:rsidRDefault="00D36BF1" w:rsidP="00D36BF1"/>
    <w:p w:rsidR="00D36BF1" w:rsidRDefault="00D36BF1" w:rsidP="00D36BF1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Wnoszę o wydanie </w:t>
      </w:r>
      <w:r>
        <w:rPr>
          <w:rFonts w:ascii="Verdana" w:hAnsi="Verdana" w:cs="Verdana"/>
          <w:sz w:val="44"/>
          <w:szCs w:val="44"/>
        </w:rPr>
        <w:t>΂͸</w:t>
      </w:r>
      <w:r>
        <w:rPr>
          <w:rFonts w:ascii="Calibri" w:hAnsi="Calibri" w:cs="Calibri"/>
          <w:sz w:val="44"/>
          <w:szCs w:val="44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egzemplarzy Karty Rodziny Trzy Plus. </w:t>
      </w:r>
    </w:p>
    <w:p w:rsidR="00D36BF1" w:rsidRDefault="00D36BF1" w:rsidP="00D36BF1">
      <w:pPr>
        <w:spacing w:after="120"/>
        <w:ind w:left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Jednocześnie oświadczam, że rodzina nasza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składa się z następujących osób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, wspólnie zamieszkujących pod wskazanym powyżej adresem:</w:t>
      </w:r>
    </w:p>
    <w:p w:rsidR="00D36BF1" w:rsidRDefault="00D36BF1" w:rsidP="00D36BF1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9"/>
        <w:gridCol w:w="16"/>
        <w:gridCol w:w="16"/>
      </w:tblGrid>
      <w:tr w:rsidR="00D36BF1" w:rsidTr="00BA2E5B">
        <w:trPr>
          <w:gridAfter w:val="2"/>
          <w:wAfter w:w="32" w:type="dxa"/>
          <w:trHeight w:val="280"/>
        </w:trPr>
        <w:tc>
          <w:tcPr>
            <w:tcW w:w="933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Dane rodzica/ów, opiekuna/ów, małżonka rodzica: </w:t>
            </w:r>
          </w:p>
        </w:tc>
      </w:tr>
      <w:tr w:rsidR="00D36BF1" w:rsidTr="00BA2E5B">
        <w:trPr>
          <w:gridAfter w:val="2"/>
          <w:wAfter w:w="32" w:type="dxa"/>
          <w:trHeight w:val="94"/>
        </w:trPr>
        <w:tc>
          <w:tcPr>
            <w:tcW w:w="933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1.1. Imię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16" w:type="dxa"/>
          <w:trHeight w:val="210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4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16" w:type="dxa"/>
          <w:trHeight w:val="14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1.2. Imię i nazwisko:</w:t>
            </w:r>
          </w:p>
        </w:tc>
      </w:tr>
      <w:tr w:rsidR="00D36BF1" w:rsidTr="00BA2E5B">
        <w:trPr>
          <w:trHeight w:val="343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16" w:type="dxa"/>
          <w:trHeight w:val="102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BF1" w:rsidTr="00BA2E5B">
        <w:trPr>
          <w:gridAfter w:val="1"/>
          <w:wAfter w:w="16" w:type="dxa"/>
          <w:trHeight w:val="305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lang w:val="de-DE"/>
              </w:rPr>
              <w:t xml:space="preserve">2. Dane </w:t>
            </w:r>
            <w:proofErr w:type="spellStart"/>
            <w:r>
              <w:rPr>
                <w:rFonts w:ascii="Calibri" w:hAnsi="Calibri" w:cs="Calibri"/>
                <w:b/>
                <w:sz w:val="20"/>
                <w:lang w:val="de-DE"/>
              </w:rPr>
              <w:t>dzieci</w:t>
            </w:r>
            <w:proofErr w:type="spellEnd"/>
            <w:r>
              <w:rPr>
                <w:rFonts w:ascii="Calibri" w:hAnsi="Calibri" w:cs="Calibri"/>
                <w:b/>
                <w:sz w:val="20"/>
                <w:lang w:val="de-DE"/>
              </w:rPr>
              <w:t>:</w:t>
            </w:r>
          </w:p>
        </w:tc>
      </w:tr>
      <w:tr w:rsidR="00D36BF1" w:rsidTr="00BA2E5B">
        <w:trPr>
          <w:gridAfter w:val="1"/>
          <w:wAfter w:w="16" w:type="dxa"/>
          <w:trHeight w:val="186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25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214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3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6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54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6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82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93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2.5.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95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07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2.6.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6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33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2.7.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6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133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2.8. Imię  i nazwisko:</w:t>
            </w:r>
          </w:p>
        </w:tc>
      </w:tr>
      <w:tr w:rsidR="00D36BF1" w:rsidTr="00BA2E5B">
        <w:trPr>
          <w:trHeight w:val="36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D36BF1" w:rsidTr="00BA2E5B">
        <w:trPr>
          <w:gridAfter w:val="1"/>
          <w:wAfter w:w="16" w:type="dxa"/>
          <w:trHeight w:val="69"/>
        </w:trPr>
        <w:tc>
          <w:tcPr>
            <w:tcW w:w="935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Numer ewidencyjny PESEL:</w:t>
            </w:r>
          </w:p>
        </w:tc>
      </w:tr>
      <w:tr w:rsidR="00D36BF1" w:rsidTr="00BA2E5B">
        <w:trPr>
          <w:trHeight w:val="38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9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F1" w:rsidRDefault="00D36BF1" w:rsidP="00BA2E5B">
            <w:pPr>
              <w:snapToGrid w:val="0"/>
              <w:ind w:right="4978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D36BF1" w:rsidRDefault="00D36BF1" w:rsidP="00D36BF1"/>
    <w:p w:rsidR="00D36BF1" w:rsidRDefault="00D36BF1" w:rsidP="00D36BF1">
      <w:pPr>
        <w:tabs>
          <w:tab w:val="right" w:pos="9000"/>
        </w:tabs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………………………...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……………………………………..</w:t>
      </w:r>
    </w:p>
    <w:p w:rsidR="00D36BF1" w:rsidRDefault="00D36BF1" w:rsidP="00D36BF1">
      <w:pPr>
        <w:tabs>
          <w:tab w:val="right" w:pos="9000"/>
        </w:tabs>
        <w:rPr>
          <w:rFonts w:ascii="Calibri" w:eastAsia="Calibri" w:hAnsi="Calibri" w:cs="Calibri"/>
          <w:sz w:val="22"/>
          <w:szCs w:val="22"/>
          <w:lang w:eastAsia="en-US" w:bidi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>(miejscowość, data)</w:t>
      </w: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(czytelny popis wnioskodawcy)</w:t>
      </w:r>
    </w:p>
    <w:p w:rsidR="00D36BF1" w:rsidRDefault="00D36BF1" w:rsidP="00D36BF1">
      <w:pPr>
        <w:pStyle w:val="Tekstpodstawowy"/>
        <w:spacing w:after="0"/>
      </w:pPr>
    </w:p>
    <w:p w:rsidR="00D36BF1" w:rsidRDefault="00D36BF1" w:rsidP="00D36BF1">
      <w:pPr>
        <w:pStyle w:val="Tekstpodstawowy"/>
        <w:spacing w:after="0"/>
        <w:rPr>
          <w:rFonts w:ascii="Calibri" w:eastAsia="Calibri" w:hAnsi="Calibri" w:cs="Calibri"/>
          <w:sz w:val="22"/>
          <w:szCs w:val="22"/>
          <w:lang w:eastAsia="en-US" w:bidi="en-US"/>
        </w:rPr>
      </w:pPr>
      <w:r>
        <w:rPr>
          <w:rFonts w:ascii="Calibri" w:eastAsia="Calibri" w:hAnsi="Calibri" w:cs="Calibri"/>
          <w:b/>
          <w:sz w:val="22"/>
          <w:szCs w:val="22"/>
          <w:lang w:eastAsia="en-US" w:bidi="en-US"/>
        </w:rPr>
        <w:t>Wraz z wnioskiem przedstawiam do wglądu</w:t>
      </w:r>
      <w:r>
        <w:rPr>
          <w:rStyle w:val="Odwoanieprzypisudolnego1"/>
          <w:rFonts w:ascii="Calibri" w:eastAsia="Calibri" w:hAnsi="Calibri" w:cs="Calibri"/>
          <w:b/>
          <w:sz w:val="22"/>
          <w:szCs w:val="22"/>
          <w:lang w:eastAsia="en-US" w:bidi="en-US"/>
        </w:rPr>
        <w:footnoteReference w:id="3"/>
      </w:r>
      <w:r>
        <w:rPr>
          <w:rFonts w:ascii="Calibri" w:eastAsia="Calibri" w:hAnsi="Calibri" w:cs="Calibri"/>
          <w:b/>
          <w:sz w:val="22"/>
          <w:szCs w:val="22"/>
          <w:lang w:eastAsia="en-US" w:bidi="en-US"/>
        </w:rPr>
        <w:t xml:space="preserve">: </w:t>
      </w:r>
    </w:p>
    <w:p w:rsidR="00D36BF1" w:rsidRDefault="00D36BF1" w:rsidP="00D36BF1">
      <w:pPr>
        <w:pStyle w:val="Tekstpodstawowy"/>
        <w:spacing w:after="0"/>
        <w:jc w:val="both"/>
        <w:rPr>
          <w:rFonts w:ascii="Calibri" w:eastAsia="Calibri" w:hAnsi="Calibri" w:cs="Calibri"/>
          <w:sz w:val="22"/>
          <w:szCs w:val="22"/>
          <w:lang w:eastAsia="en-US" w:bidi="en-US"/>
        </w:rPr>
      </w:pPr>
      <w:r>
        <w:rPr>
          <w:rFonts w:ascii="Verdana" w:hAnsi="Verdana" w:cs="Verdana"/>
          <w:sz w:val="32"/>
          <w:szCs w:val="32"/>
        </w:rPr>
        <w:tab/>
      </w: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>d</w:t>
      </w:r>
      <w:r>
        <w:rPr>
          <w:rFonts w:ascii="Calibri" w:hAnsi="Calibri" w:cs="Calibri"/>
          <w:sz w:val="22"/>
          <w:szCs w:val="22"/>
          <w:lang w:bidi="en-US"/>
        </w:rPr>
        <w:t xml:space="preserve">owód tożsamości wnioskodawcy, </w:t>
      </w:r>
    </w:p>
    <w:p w:rsidR="00D36BF1" w:rsidRDefault="00D36BF1" w:rsidP="00D36BF1">
      <w:pPr>
        <w:pStyle w:val="Tekstpodstawowy"/>
        <w:spacing w:after="0"/>
        <w:ind w:left="708"/>
        <w:jc w:val="both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 xml:space="preserve">legitymację szkolną (dzieci powyżej 18 roku życia) lub zaświadczenie z uczelni potwierdzające kontynuowanie nauki w trybie stacjonarnym; </w:t>
      </w:r>
      <w:r>
        <w:rPr>
          <w:rFonts w:ascii="Calibri" w:hAnsi="Calibri" w:cs="Calibri"/>
          <w:sz w:val="22"/>
          <w:szCs w:val="22"/>
        </w:rPr>
        <w:t>w przypadku osób rozpoczynających  naukę na studiach stacjonarnych bezpośrednio po ukończeniu szkoły średniej</w:t>
      </w:r>
      <w:r>
        <w:rPr>
          <w:rFonts w:ascii="Calibri" w:hAnsi="Calibri" w:cs="Calibri"/>
          <w:sz w:val="22"/>
          <w:szCs w:val="22"/>
          <w:lang w:bidi="en-US"/>
        </w:rPr>
        <w:t xml:space="preserve"> – </w:t>
      </w:r>
      <w:r>
        <w:rPr>
          <w:rFonts w:ascii="Calibri" w:hAnsi="Calibri" w:cs="Calibri"/>
          <w:sz w:val="22"/>
          <w:szCs w:val="22"/>
        </w:rPr>
        <w:t>oświadczenie o kontynuowaniu nauki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>, ważne na okres 2 m-</w:t>
      </w:r>
      <w:proofErr w:type="spellStart"/>
      <w:r>
        <w:rPr>
          <w:rFonts w:ascii="Calibri" w:eastAsia="Calibri" w:hAnsi="Calibri" w:cs="Calibri"/>
          <w:sz w:val="22"/>
          <w:szCs w:val="22"/>
          <w:lang w:eastAsia="en-US" w:bidi="en-US"/>
        </w:rPr>
        <w:t>cy</w:t>
      </w:r>
      <w:proofErr w:type="spellEnd"/>
      <w:r>
        <w:rPr>
          <w:rFonts w:ascii="Calibri" w:eastAsia="Calibri" w:hAnsi="Calibri" w:cs="Calibri"/>
          <w:sz w:val="22"/>
          <w:szCs w:val="22"/>
          <w:lang w:eastAsia="en-US" w:bidi="en-US"/>
        </w:rPr>
        <w:t xml:space="preserve"> (wrzesień-październik),</w:t>
      </w:r>
    </w:p>
    <w:p w:rsidR="00D36BF1" w:rsidRDefault="00D36BF1" w:rsidP="00D36BF1">
      <w:pPr>
        <w:pStyle w:val="Tekstpodstawowy"/>
        <w:spacing w:after="0"/>
        <w:ind w:left="708"/>
        <w:jc w:val="both"/>
        <w:rPr>
          <w:rFonts w:ascii="Calibri" w:eastAsia="Calibri" w:hAnsi="Calibri" w:cs="Calibri"/>
          <w:color w:val="000000"/>
          <w:sz w:val="22"/>
          <w:szCs w:val="22"/>
          <w:lang w:eastAsia="en-US"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>akt urodzenia dziecka do lat 7</w:t>
      </w:r>
      <w:r>
        <w:rPr>
          <w:rFonts w:ascii="Calibri" w:hAnsi="Calibri" w:cs="Calibri"/>
          <w:sz w:val="22"/>
          <w:szCs w:val="22"/>
          <w:lang w:bidi="en-US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 w:bidi="en-US"/>
        </w:rPr>
        <w:t>w przypadku wystawienia dokumentu przez inny Urząd Stanu Cywilnego niż w Mielcu,</w:t>
      </w:r>
    </w:p>
    <w:p w:rsidR="00D36BF1" w:rsidRPr="00D36BF1" w:rsidRDefault="00D36BF1" w:rsidP="00D36BF1">
      <w:pPr>
        <w:pStyle w:val="Tekstpodstawowy"/>
        <w:spacing w:after="0"/>
        <w:ind w:left="708"/>
        <w:jc w:val="both"/>
        <w:rPr>
          <w:rFonts w:asciiTheme="minorHAnsi" w:eastAsia="Calibri" w:hAnsiTheme="minorHAnsi" w:cstheme="minorHAnsi"/>
          <w:sz w:val="22"/>
          <w:szCs w:val="22"/>
          <w:lang w:eastAsia="en-US" w:bidi="en-US"/>
        </w:rPr>
      </w:pPr>
      <w:r w:rsidRPr="00072BA5">
        <w:rPr>
          <w:rFonts w:ascii="Verdana" w:hAnsi="Verdana" w:cs="Verdana"/>
          <w:sz w:val="32"/>
          <w:szCs w:val="32"/>
        </w:rPr>
        <w:lastRenderedPageBreak/>
        <w:t>΂</w:t>
      </w:r>
      <w:r w:rsidRPr="00D36BF1">
        <w:rPr>
          <w:rFonts w:asciiTheme="minorHAnsi" w:hAnsiTheme="minorHAnsi" w:cstheme="minorHAnsi"/>
          <w:sz w:val="22"/>
          <w:szCs w:val="22"/>
        </w:rPr>
        <w:t xml:space="preserve">odpis aktu małżeństwa – w </w:t>
      </w:r>
      <w:r w:rsidR="00D01974">
        <w:rPr>
          <w:rFonts w:asciiTheme="minorHAnsi" w:hAnsiTheme="minorHAnsi" w:cstheme="minorHAnsi"/>
          <w:sz w:val="22"/>
          <w:szCs w:val="22"/>
        </w:rPr>
        <w:t xml:space="preserve">przypadku małżonka rodzica/opiekuna, </w:t>
      </w:r>
    </w:p>
    <w:p w:rsidR="00D36BF1" w:rsidRDefault="00D36BF1" w:rsidP="00D36BF1">
      <w:pPr>
        <w:pStyle w:val="Tekstpodstawowy"/>
        <w:spacing w:after="0"/>
        <w:ind w:left="708"/>
        <w:jc w:val="both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>w przypadku rodzin zastępczych</w:t>
      </w:r>
      <w:r>
        <w:rPr>
          <w:rFonts w:ascii="Calibri" w:hAnsi="Calibri" w:cs="Calibri"/>
          <w:sz w:val="22"/>
          <w:szCs w:val="22"/>
          <w:lang w:bidi="en-US"/>
        </w:rPr>
        <w:t xml:space="preserve"> – oryginał postanowienia sądu o ustanowieniu rodziny zastępczej, w tym o charakterze pogotowia rodzinnego numer/sygnatura posta</w:t>
      </w:r>
      <w:r w:rsidR="002B24C0">
        <w:rPr>
          <w:rFonts w:ascii="Calibri" w:hAnsi="Calibri" w:cs="Calibri"/>
          <w:sz w:val="22"/>
          <w:szCs w:val="22"/>
          <w:lang w:bidi="en-US"/>
        </w:rPr>
        <w:t xml:space="preserve">nowienia………………………............,wydany </w:t>
      </w:r>
      <w:r>
        <w:rPr>
          <w:rFonts w:ascii="Calibri" w:hAnsi="Calibri" w:cs="Calibri"/>
          <w:sz w:val="22"/>
          <w:szCs w:val="22"/>
          <w:lang w:bidi="en-US"/>
        </w:rPr>
        <w:t>przez ..................................................</w:t>
      </w:r>
      <w:r w:rsidR="002B24C0">
        <w:rPr>
          <w:rFonts w:ascii="Calibri" w:hAnsi="Calibri" w:cs="Calibri"/>
          <w:sz w:val="22"/>
          <w:szCs w:val="22"/>
          <w:lang w:bidi="en-US"/>
        </w:rPr>
        <w:t>............................</w:t>
      </w:r>
      <w:r>
        <w:rPr>
          <w:rFonts w:ascii="Calibri" w:hAnsi="Calibri" w:cs="Calibri"/>
          <w:sz w:val="22"/>
          <w:szCs w:val="22"/>
          <w:lang w:bidi="en-US"/>
        </w:rPr>
        <w:t>,</w:t>
      </w:r>
    </w:p>
    <w:p w:rsidR="00D36BF1" w:rsidRDefault="00D36BF1" w:rsidP="00D36BF1">
      <w:pPr>
        <w:pStyle w:val="Tekstpodstawowy"/>
        <w:spacing w:after="0"/>
        <w:ind w:left="708"/>
        <w:jc w:val="both"/>
        <w:rPr>
          <w:rFonts w:ascii="Calibri" w:hAnsi="Calibri" w:cs="Calibri"/>
          <w:sz w:val="22"/>
          <w:szCs w:val="22"/>
          <w:lang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>w przypadku opiekuna prawnego – oryginał postanowienia sądu o ustanowieniu opieki prawnej nad dzieckiem</w:t>
      </w:r>
      <w:r>
        <w:rPr>
          <w:rFonts w:ascii="Calibri" w:hAnsi="Calibri" w:cs="Calibri"/>
          <w:sz w:val="22"/>
          <w:szCs w:val="22"/>
          <w:lang w:bidi="en-US"/>
        </w:rPr>
        <w:t xml:space="preserve"> numer/sygnatura postanowienia ………………........................., wydany przez .......................................................................................................................,</w:t>
      </w:r>
    </w:p>
    <w:p w:rsidR="00D36BF1" w:rsidRDefault="00D36BF1" w:rsidP="00D36BF1">
      <w:pPr>
        <w:pStyle w:val="Tekstpodstawowy"/>
        <w:spacing w:after="0"/>
        <w:ind w:left="708"/>
        <w:jc w:val="both"/>
        <w:rPr>
          <w:rFonts w:ascii="Calibri" w:hAnsi="Calibri" w:cs="Calibri"/>
          <w:sz w:val="22"/>
          <w:szCs w:val="22"/>
          <w:lang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  <w:lang w:bidi="en-US"/>
        </w:rPr>
        <w:t xml:space="preserve">w przypadku rodzin z dzieckiem/dziećmi niepełnosprawnym(i) powyżej 18-go roku życia – oryginał orzeczenia o znacznym stopniu niepełnosprawności lub całkowitej niezdolności do pracy i samodzielnej egzystencji numer/sygnatura orzeczenia …………..........……………., wydany przez ........................................................................................................................., </w:t>
      </w:r>
    </w:p>
    <w:p w:rsidR="00D36BF1" w:rsidRDefault="00D36BF1" w:rsidP="00D36BF1">
      <w:pPr>
        <w:pStyle w:val="Tekstpodstawowy"/>
        <w:spacing w:after="0"/>
        <w:ind w:left="708" w:firstLine="1"/>
        <w:jc w:val="both"/>
        <w:rPr>
          <w:rFonts w:ascii="Calibri" w:hAnsi="Calibri" w:cs="Calibri"/>
          <w:sz w:val="22"/>
          <w:szCs w:val="22"/>
          <w:lang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  <w:lang w:bidi="en-US"/>
        </w:rPr>
        <w:t>aktualne, umożliwiające identyfikację fotografie każdego z członków rodziny (nie dotyczy dzieci do lat 4), opisane na odwrocie (imię, nazwisko, PESEL), które zostaną zwrócone przy odbiorze Mieleckiej Karty Rodziny Trzy Plus,</w:t>
      </w:r>
    </w:p>
    <w:p w:rsidR="00D36BF1" w:rsidRDefault="00D36BF1" w:rsidP="00D36BF1">
      <w:pPr>
        <w:pStyle w:val="Tekstpodstawowy"/>
        <w:spacing w:after="0"/>
        <w:ind w:left="708"/>
        <w:jc w:val="both"/>
        <w:rPr>
          <w:rFonts w:ascii="Calibri" w:hAnsi="Calibri" w:cs="Calibri"/>
          <w:sz w:val="22"/>
          <w:szCs w:val="22"/>
          <w:lang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  <w:lang w:bidi="en-US"/>
        </w:rPr>
        <w:t xml:space="preserve">w przypadku, gdy rodzina nie jest zameldowana na terenie Gminy Miejskiej Mielec do wniosku należy dołączyć dokument potwierdzający odprowadzanie podatku dochodowego na rzecz Gminy Miejskiej </w:t>
      </w:r>
      <w:r w:rsidR="00637FAE">
        <w:rPr>
          <w:rFonts w:ascii="Calibri" w:hAnsi="Calibri" w:cs="Calibri"/>
          <w:sz w:val="22"/>
          <w:szCs w:val="22"/>
          <w:lang w:bidi="en-US"/>
        </w:rPr>
        <w:t>Mielec (np. zaświadczenie, PIT),</w:t>
      </w:r>
    </w:p>
    <w:p w:rsidR="00637FAE" w:rsidRPr="00637FAE" w:rsidRDefault="00637FAE" w:rsidP="00D36BF1">
      <w:pPr>
        <w:pStyle w:val="Tekstpodstawowy"/>
        <w:spacing w:after="0"/>
        <w:ind w:left="708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072BA5">
        <w:rPr>
          <w:rFonts w:ascii="Verdana" w:hAnsi="Verdana" w:cs="Verdana"/>
          <w:sz w:val="32"/>
          <w:szCs w:val="32"/>
        </w:rPr>
        <w:t>΂</w:t>
      </w:r>
      <w:r>
        <w:rPr>
          <w:rFonts w:ascii="Verdana" w:hAnsi="Verdana" w:cs="Verdana"/>
          <w:sz w:val="32"/>
          <w:szCs w:val="32"/>
        </w:rPr>
        <w:t xml:space="preserve"> </w:t>
      </w:r>
      <w:r w:rsidRPr="00637FAE">
        <w:rPr>
          <w:rFonts w:asciiTheme="minorHAnsi" w:hAnsiTheme="minorHAnsi" w:cstheme="minorHAnsi"/>
          <w:sz w:val="22"/>
          <w:szCs w:val="22"/>
        </w:rPr>
        <w:t>oświadczenie</w:t>
      </w:r>
      <w:r>
        <w:rPr>
          <w:rFonts w:asciiTheme="minorHAnsi" w:hAnsiTheme="minorHAnsi" w:cstheme="minorHAnsi"/>
          <w:sz w:val="22"/>
          <w:szCs w:val="22"/>
        </w:rPr>
        <w:t xml:space="preserve"> wyrażające zgodę na przetwarzanie danych osobowych członka rodziny, który na dzień złożenia wniosku ukończył 16 rok życia. </w:t>
      </w:r>
    </w:p>
    <w:p w:rsidR="00D36BF1" w:rsidRDefault="00D36BF1" w:rsidP="00D36BF1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bidi="en-US"/>
        </w:rPr>
      </w:pPr>
    </w:p>
    <w:p w:rsidR="00D36BF1" w:rsidRDefault="000E2269" w:rsidP="00D36BF1">
      <w:pPr>
        <w:pStyle w:val="Tekstpodstawowy"/>
        <w:rPr>
          <w:rFonts w:ascii="Calibri" w:eastAsia="Calibri" w:hAnsi="Calibri" w:cs="Calibri"/>
          <w:sz w:val="22"/>
          <w:szCs w:val="22"/>
          <w:lang w:eastAsia="en-US" w:bidi="en-US"/>
        </w:rPr>
      </w:pPr>
      <w:r>
        <w:rPr>
          <w:rFonts w:ascii="Calibri" w:eastAsia="Calibri" w:hAnsi="Calibri" w:cs="Calibri"/>
          <w:b/>
          <w:sz w:val="22"/>
          <w:szCs w:val="22"/>
          <w:lang w:eastAsia="en-US" w:bidi="en-US"/>
        </w:rPr>
        <w:t>O</w:t>
      </w:r>
      <w:r w:rsidR="00D36BF1">
        <w:rPr>
          <w:rFonts w:ascii="Calibri" w:eastAsia="Calibri" w:hAnsi="Calibri" w:cs="Calibri"/>
          <w:b/>
          <w:sz w:val="22"/>
          <w:szCs w:val="22"/>
          <w:lang w:eastAsia="en-US" w:bidi="en-US"/>
        </w:rPr>
        <w:t xml:space="preserve">świadczam, </w:t>
      </w:r>
      <w:r w:rsidR="00637FAE">
        <w:rPr>
          <w:rFonts w:ascii="Calibri" w:eastAsia="Calibri" w:hAnsi="Calibri" w:cs="Calibri"/>
          <w:b/>
          <w:sz w:val="22"/>
          <w:szCs w:val="22"/>
          <w:lang w:eastAsia="en-US" w:bidi="en-US"/>
        </w:rPr>
        <w:t xml:space="preserve"> </w:t>
      </w:r>
    </w:p>
    <w:p w:rsidR="00D36BF1" w:rsidRDefault="00D36BF1" w:rsidP="00D36BF1">
      <w:pPr>
        <w:pStyle w:val="Tekstpodstawowy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 w:bidi="en-US"/>
        </w:rPr>
      </w:pPr>
      <w:r>
        <w:rPr>
          <w:rFonts w:ascii="Calibri" w:eastAsia="Calibri" w:hAnsi="Calibri" w:cs="Calibri"/>
          <w:sz w:val="22"/>
          <w:szCs w:val="22"/>
          <w:lang w:eastAsia="en-US" w:bidi="en-US"/>
        </w:rPr>
        <w:t>dane zawarte we wniosku są zgodne z prawdą oraz zobowiązuję się do ni</w:t>
      </w:r>
      <w:r w:rsidR="008F4CBB">
        <w:rPr>
          <w:rFonts w:ascii="Calibri" w:eastAsia="Calibri" w:hAnsi="Calibri" w:cs="Calibri"/>
          <w:sz w:val="22"/>
          <w:szCs w:val="22"/>
          <w:lang w:eastAsia="en-US" w:bidi="en-US"/>
        </w:rPr>
        <w:t>ezwłocznego poinformowania Wydziału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 xml:space="preserve"> Spraw Społecznych</w:t>
      </w:r>
      <w:r w:rsidR="008F4CBB">
        <w:rPr>
          <w:rFonts w:ascii="Calibri" w:eastAsia="Calibri" w:hAnsi="Calibri" w:cs="Calibri"/>
          <w:sz w:val="22"/>
          <w:szCs w:val="22"/>
          <w:lang w:eastAsia="en-US" w:bidi="en-US"/>
        </w:rPr>
        <w:t xml:space="preserve"> i Zdrowia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 xml:space="preserve"> Urzędu Miejskiego w Mielcu </w:t>
      </w:r>
      <w:r w:rsidR="008F4CBB">
        <w:rPr>
          <w:rFonts w:ascii="Calibri" w:eastAsia="Calibri" w:hAnsi="Calibri" w:cs="Calibri"/>
          <w:sz w:val="22"/>
          <w:szCs w:val="22"/>
          <w:lang w:eastAsia="en-US" w:bidi="en-US"/>
        </w:rPr>
        <w:t xml:space="preserve">                      </w:t>
      </w:r>
      <w:r>
        <w:rPr>
          <w:rFonts w:ascii="Calibri" w:eastAsia="Calibri" w:hAnsi="Calibri" w:cs="Calibri"/>
          <w:sz w:val="22"/>
          <w:szCs w:val="22"/>
          <w:lang w:eastAsia="en-US" w:bidi="en-US"/>
        </w:rPr>
        <w:t>o wszelkich zmianach danych zawartych w niniejszym wniosku;</w:t>
      </w:r>
    </w:p>
    <w:p w:rsidR="00D36BF1" w:rsidRDefault="00D36BF1" w:rsidP="00D36BF1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 w:bidi="en-US"/>
        </w:rPr>
        <w:t>wizerunek członków mojej rodziny na fotografiach jest zgodny ze stanem faktycznym;</w:t>
      </w:r>
    </w:p>
    <w:p w:rsidR="00D36BF1" w:rsidRDefault="00D36BF1" w:rsidP="00D36BF1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 jestem pozbawiona/pozbawiony</w:t>
      </w:r>
      <w:r>
        <w:rPr>
          <w:rStyle w:val="Znakiprzypiswdolnych"/>
          <w:rFonts w:ascii="Calibri" w:hAnsi="Calibri" w:cs="Calibri"/>
          <w:bCs/>
          <w:sz w:val="22"/>
          <w:szCs w:val="22"/>
        </w:rPr>
        <w:footnoteReference w:id="4"/>
      </w:r>
      <w:r>
        <w:rPr>
          <w:rFonts w:ascii="Calibri" w:hAnsi="Calibri" w:cs="Calibri"/>
          <w:bCs/>
          <w:sz w:val="22"/>
          <w:szCs w:val="22"/>
        </w:rPr>
        <w:t xml:space="preserve"> władzy rodzicielskiej;</w:t>
      </w:r>
    </w:p>
    <w:p w:rsidR="00D36BF1" w:rsidRDefault="00D36BF1" w:rsidP="00D36BF1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zostałam poinformowana/zostałem poinformowany, że Karta ma charakter osobisty i nie może być użyczana, bądź odstępowana nieuprawnionym osobom;</w:t>
      </w:r>
    </w:p>
    <w:p w:rsidR="00D36BF1" w:rsidRDefault="00D36BF1" w:rsidP="00D36BF1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zapoznałem/łam się z regulaminem Programu „Mielecka Karta Rodziny Trzy Plus” i akceptuję zawarte w nim warunki;</w:t>
      </w:r>
    </w:p>
    <w:p w:rsidR="00D36BF1" w:rsidRDefault="00D36BF1" w:rsidP="00D36BF1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członkowie mojej rodziny są/nie są</w:t>
      </w:r>
      <w:r>
        <w:rPr>
          <w:rStyle w:val="Znakiprzypiswdolnych"/>
          <w:rFonts w:ascii="Calibri" w:hAnsi="Calibri" w:cs="Calibri"/>
          <w:bCs/>
          <w:sz w:val="22"/>
          <w:szCs w:val="22"/>
        </w:rPr>
        <w:footnoteReference w:id="5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posiadaczami Mieleckiej Karty Miejskiej</w:t>
      </w:r>
      <w:r>
        <w:rPr>
          <w:rStyle w:val="Znakiprzypiswdolnych"/>
          <w:rFonts w:ascii="Calibri" w:hAnsi="Calibri" w:cs="Calibri"/>
          <w:bCs/>
          <w:sz w:val="22"/>
          <w:szCs w:val="22"/>
        </w:rPr>
        <w:footnoteReference w:id="6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D36BF1" w:rsidRDefault="00D36BF1" w:rsidP="00D36BF1">
      <w:pPr>
        <w:pStyle w:val="Normalny1"/>
        <w:rPr>
          <w:rFonts w:ascii="Calibri" w:hAnsi="Calibri" w:cs="Calibri"/>
          <w:bCs/>
          <w:sz w:val="22"/>
          <w:szCs w:val="22"/>
        </w:rPr>
      </w:pPr>
    </w:p>
    <w:p w:rsidR="00D36BF1" w:rsidRDefault="00D36BF1" w:rsidP="00D36BF1">
      <w:pPr>
        <w:pStyle w:val="Normalny1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……………….....…</w:t>
      </w:r>
      <w:r>
        <w:rPr>
          <w:rFonts w:ascii="Calibri" w:hAnsi="Calibri" w:cs="Calibri"/>
          <w:sz w:val="18"/>
          <w:szCs w:val="18"/>
        </w:rPr>
        <w:t xml:space="preserve">…                                                        </w:t>
      </w:r>
      <w:r>
        <w:rPr>
          <w:rFonts w:ascii="Calibri" w:hAnsi="Calibri" w:cs="Calibri"/>
          <w:sz w:val="18"/>
          <w:szCs w:val="18"/>
        </w:rPr>
        <w:tab/>
        <w:t xml:space="preserve">                  </w:t>
      </w:r>
      <w:r>
        <w:rPr>
          <w:rFonts w:ascii="Calibri" w:hAnsi="Calibri" w:cs="Calibri"/>
          <w:sz w:val="18"/>
          <w:szCs w:val="18"/>
        </w:rPr>
        <w:tab/>
        <w:t xml:space="preserve">              ..……….……………..........…....................................... </w:t>
      </w:r>
    </w:p>
    <w:p w:rsidR="00D36BF1" w:rsidRDefault="00D36BF1" w:rsidP="00D36BF1">
      <w:pPr>
        <w:pStyle w:val="Normalny1"/>
      </w:pPr>
      <w:r>
        <w:rPr>
          <w:rFonts w:ascii="Calibri" w:eastAsia="Calibri" w:hAnsi="Calibri" w:cs="Calibri"/>
          <w:i/>
          <w:sz w:val="18"/>
          <w:szCs w:val="18"/>
        </w:rPr>
        <w:t xml:space="preserve">     </w:t>
      </w:r>
      <w:r>
        <w:rPr>
          <w:rFonts w:ascii="Calibri" w:hAnsi="Calibri" w:cs="Calibri"/>
          <w:i/>
          <w:sz w:val="18"/>
          <w:szCs w:val="18"/>
        </w:rPr>
        <w:t>(data)                                                                                                                                                 (czytelny podpis wnioskodawcy)</w:t>
      </w:r>
    </w:p>
    <w:p w:rsidR="00D36BF1" w:rsidRDefault="00D36BF1" w:rsidP="00D36BF1">
      <w:pPr>
        <w:pStyle w:val="Tekstpodstawowy31"/>
      </w:pPr>
    </w:p>
    <w:p w:rsidR="003B473C" w:rsidRDefault="003B473C" w:rsidP="00991184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3B473C" w:rsidRDefault="003B473C" w:rsidP="00991184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991184" w:rsidRPr="00637FAE" w:rsidRDefault="003B473C" w:rsidP="00991184">
      <w:p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37FAE">
        <w:rPr>
          <w:rFonts w:asciiTheme="minorHAnsi" w:hAnsiTheme="minorHAnsi" w:cstheme="minorHAnsi"/>
          <w:sz w:val="22"/>
          <w:szCs w:val="22"/>
        </w:rPr>
        <w:t xml:space="preserve">Wyrażam zgodę na </w:t>
      </w:r>
      <w:r w:rsidR="00AB0EEE" w:rsidRPr="00637FAE">
        <w:rPr>
          <w:rFonts w:asciiTheme="minorHAnsi" w:hAnsiTheme="minorHAnsi" w:cstheme="minorHAnsi"/>
          <w:sz w:val="22"/>
          <w:szCs w:val="22"/>
        </w:rPr>
        <w:t>przetwar</w:t>
      </w:r>
      <w:r w:rsidRPr="00637FAE">
        <w:rPr>
          <w:rFonts w:asciiTheme="minorHAnsi" w:hAnsiTheme="minorHAnsi" w:cstheme="minorHAnsi"/>
          <w:sz w:val="22"/>
          <w:szCs w:val="22"/>
        </w:rPr>
        <w:t xml:space="preserve">zanie </w:t>
      </w:r>
      <w:r w:rsidR="00637FAE" w:rsidRPr="00637FAE">
        <w:rPr>
          <w:rFonts w:asciiTheme="minorHAnsi" w:hAnsiTheme="minorHAnsi" w:cstheme="minorHAnsi"/>
          <w:sz w:val="22"/>
          <w:szCs w:val="22"/>
        </w:rPr>
        <w:t xml:space="preserve">moich </w:t>
      </w:r>
      <w:r w:rsidR="00D36BF1" w:rsidRPr="00637FAE">
        <w:rPr>
          <w:rFonts w:asciiTheme="minorHAnsi" w:hAnsiTheme="minorHAnsi" w:cstheme="minorHAnsi"/>
          <w:sz w:val="22"/>
          <w:szCs w:val="22"/>
        </w:rPr>
        <w:t xml:space="preserve">danych osobowych zawartych we wniosku o wydanie </w:t>
      </w:r>
      <w:r w:rsidR="00D36BF1" w:rsidRPr="00637FAE">
        <w:rPr>
          <w:rFonts w:asciiTheme="minorHAnsi" w:hAnsiTheme="minorHAnsi" w:cstheme="minorHAnsi"/>
          <w:color w:val="000000"/>
          <w:sz w:val="22"/>
          <w:szCs w:val="22"/>
        </w:rPr>
        <w:t>Karty Rodziny Trzy Plus</w:t>
      </w:r>
      <w:r w:rsidR="00637FAE" w:rsidRPr="00637FAE">
        <w:rPr>
          <w:rFonts w:asciiTheme="minorHAnsi" w:hAnsiTheme="minorHAnsi" w:cstheme="minorHAnsi"/>
          <w:sz w:val="22"/>
          <w:szCs w:val="22"/>
        </w:rPr>
        <w:t xml:space="preserve"> oraz</w:t>
      </w:r>
      <w:r w:rsidR="00D36BF1" w:rsidRPr="00637FAE">
        <w:rPr>
          <w:rFonts w:asciiTheme="minorHAnsi" w:hAnsiTheme="minorHAnsi" w:cstheme="minorHAnsi"/>
          <w:sz w:val="22"/>
          <w:szCs w:val="22"/>
        </w:rPr>
        <w:t> załącznikach do wn</w:t>
      </w:r>
      <w:r w:rsidRPr="00637FAE">
        <w:rPr>
          <w:rFonts w:asciiTheme="minorHAnsi" w:hAnsiTheme="minorHAnsi" w:cstheme="minorHAnsi"/>
          <w:sz w:val="22"/>
          <w:szCs w:val="22"/>
        </w:rPr>
        <w:t xml:space="preserve">iosku </w:t>
      </w:r>
      <w:r w:rsidR="001828E3">
        <w:rPr>
          <w:rFonts w:asciiTheme="minorHAnsi" w:hAnsiTheme="minorHAnsi" w:cstheme="minorHAnsi"/>
          <w:sz w:val="22"/>
          <w:szCs w:val="22"/>
        </w:rPr>
        <w:t xml:space="preserve">w celu wydania, </w:t>
      </w:r>
      <w:r w:rsidR="0071058A" w:rsidRPr="00637FAE">
        <w:rPr>
          <w:rFonts w:asciiTheme="minorHAnsi" w:hAnsiTheme="minorHAnsi" w:cstheme="minorHAnsi"/>
          <w:sz w:val="22"/>
          <w:szCs w:val="22"/>
        </w:rPr>
        <w:t>użytkowania</w:t>
      </w:r>
      <w:r w:rsidR="001828E3">
        <w:rPr>
          <w:rFonts w:asciiTheme="minorHAnsi" w:hAnsiTheme="minorHAnsi" w:cstheme="minorHAnsi"/>
          <w:sz w:val="22"/>
          <w:szCs w:val="22"/>
        </w:rPr>
        <w:t xml:space="preserve"> i aktualizowania</w:t>
      </w:r>
      <w:r w:rsidR="00D36BF1" w:rsidRPr="00637F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6D99">
        <w:rPr>
          <w:rFonts w:asciiTheme="minorHAnsi" w:hAnsiTheme="minorHAnsi" w:cstheme="minorHAnsi"/>
          <w:color w:val="000000"/>
          <w:sz w:val="22"/>
          <w:szCs w:val="22"/>
        </w:rPr>
        <w:t xml:space="preserve">Mieleckiej </w:t>
      </w:r>
      <w:r w:rsidR="00D36BF1" w:rsidRPr="00637FAE">
        <w:rPr>
          <w:rFonts w:asciiTheme="minorHAnsi" w:hAnsiTheme="minorHAnsi" w:cstheme="minorHAnsi"/>
          <w:color w:val="000000"/>
          <w:sz w:val="22"/>
          <w:szCs w:val="22"/>
        </w:rPr>
        <w:t>Karty Rodziny Trzy Plus</w:t>
      </w:r>
      <w:r w:rsidR="00991184" w:rsidRPr="00637FA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zgodnie z </w:t>
      </w:r>
      <w:r w:rsidR="00991184" w:rsidRPr="00637FAE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 a RODO.</w:t>
      </w:r>
      <w:r w:rsidR="00991184" w:rsidRPr="00637FA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</w:p>
    <w:p w:rsidR="00D36BF1" w:rsidRPr="00267E72" w:rsidRDefault="00D36BF1" w:rsidP="00D36BF1">
      <w:pPr>
        <w:pStyle w:val="Tekstpodstawowy31"/>
        <w:rPr>
          <w:rFonts w:ascii="Calibri" w:hAnsi="Calibri" w:cs="Calibri"/>
          <w:sz w:val="18"/>
          <w:szCs w:val="18"/>
        </w:rPr>
      </w:pPr>
    </w:p>
    <w:p w:rsidR="003B473C" w:rsidRDefault="003B473C" w:rsidP="00D36BF1">
      <w:pPr>
        <w:pStyle w:val="Tekstpodstawowy31"/>
        <w:tabs>
          <w:tab w:val="right" w:pos="8931"/>
        </w:tabs>
        <w:rPr>
          <w:rFonts w:ascii="Calibri" w:hAnsi="Calibri" w:cs="Calibri"/>
          <w:sz w:val="18"/>
          <w:szCs w:val="18"/>
        </w:rPr>
      </w:pPr>
    </w:p>
    <w:p w:rsidR="00D36BF1" w:rsidRPr="00267E72" w:rsidRDefault="00D36BF1" w:rsidP="00D36BF1">
      <w:pPr>
        <w:pStyle w:val="Tekstpodstawowy31"/>
        <w:tabs>
          <w:tab w:val="right" w:pos="8931"/>
        </w:tabs>
        <w:rPr>
          <w:rFonts w:ascii="Calibri" w:hAnsi="Calibri" w:cs="Calibri"/>
          <w:i/>
          <w:sz w:val="18"/>
          <w:szCs w:val="18"/>
        </w:rPr>
      </w:pPr>
      <w:r w:rsidRPr="00267E72">
        <w:rPr>
          <w:rFonts w:ascii="Calibri" w:hAnsi="Calibri" w:cs="Calibri"/>
          <w:sz w:val="18"/>
          <w:szCs w:val="18"/>
        </w:rPr>
        <w:t>………………………</w:t>
      </w:r>
      <w:r w:rsidRPr="00267E72">
        <w:rPr>
          <w:rFonts w:ascii="Calibri" w:hAnsi="Calibri" w:cs="Calibri"/>
          <w:sz w:val="18"/>
          <w:szCs w:val="18"/>
        </w:rPr>
        <w:tab/>
        <w:t>………....………………………………………………..</w:t>
      </w:r>
    </w:p>
    <w:p w:rsidR="00991184" w:rsidRDefault="00D36BF1">
      <w:pPr>
        <w:rPr>
          <w:rFonts w:ascii="Calibri" w:hAnsi="Calibri" w:cs="Calibri"/>
          <w:i/>
          <w:sz w:val="18"/>
          <w:szCs w:val="18"/>
        </w:rPr>
      </w:pPr>
      <w:r w:rsidRPr="00267E72">
        <w:rPr>
          <w:rFonts w:ascii="Calibri" w:eastAsia="Calibri" w:hAnsi="Calibri" w:cs="Calibri"/>
          <w:i/>
          <w:sz w:val="18"/>
          <w:szCs w:val="18"/>
        </w:rPr>
        <w:t xml:space="preserve">      </w:t>
      </w:r>
      <w:r w:rsidRPr="00267E72">
        <w:rPr>
          <w:rFonts w:ascii="Calibri" w:hAnsi="Calibri" w:cs="Calibri"/>
          <w:i/>
          <w:sz w:val="18"/>
          <w:szCs w:val="18"/>
        </w:rPr>
        <w:t xml:space="preserve">(data)                                                                                                                                            </w:t>
      </w:r>
      <w:r w:rsidRPr="00267E72">
        <w:rPr>
          <w:rFonts w:ascii="Calibri" w:hAnsi="Calibri" w:cs="Calibri"/>
          <w:sz w:val="18"/>
          <w:szCs w:val="18"/>
        </w:rPr>
        <w:t>(</w:t>
      </w:r>
      <w:r w:rsidRPr="00267E72">
        <w:rPr>
          <w:rFonts w:ascii="Calibri" w:hAnsi="Calibri" w:cs="Calibri"/>
          <w:i/>
          <w:sz w:val="18"/>
          <w:szCs w:val="18"/>
        </w:rPr>
        <w:t xml:space="preserve">czytelny </w:t>
      </w:r>
      <w:r w:rsidRPr="00267E72">
        <w:rPr>
          <w:rFonts w:ascii="Calibri" w:hAnsi="Calibri" w:cs="Calibri"/>
          <w:i/>
          <w:sz w:val="18"/>
          <w:szCs w:val="18"/>
        </w:rPr>
        <w:tab/>
        <w:t xml:space="preserve">podpis wnioskodawcy) </w:t>
      </w:r>
    </w:p>
    <w:p w:rsidR="00991184" w:rsidRDefault="00991184">
      <w:pPr>
        <w:rPr>
          <w:rFonts w:ascii="Calibri" w:hAnsi="Calibri" w:cs="Calibri"/>
          <w:i/>
          <w:sz w:val="18"/>
          <w:szCs w:val="18"/>
        </w:rPr>
      </w:pPr>
    </w:p>
    <w:p w:rsidR="00991184" w:rsidRDefault="00991184">
      <w:pPr>
        <w:rPr>
          <w:rFonts w:ascii="Calibri" w:hAnsi="Calibri" w:cs="Calibri"/>
          <w:i/>
          <w:sz w:val="18"/>
          <w:szCs w:val="18"/>
        </w:rPr>
      </w:pPr>
    </w:p>
    <w:p w:rsidR="00991184" w:rsidRPr="00991184" w:rsidRDefault="00991184" w:rsidP="00991184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184">
        <w:rPr>
          <w:rStyle w:val="Pogrubienie"/>
          <w:rFonts w:asciiTheme="minorHAnsi" w:hAnsiTheme="minorHAnsi" w:cstheme="minorHAnsi"/>
          <w:sz w:val="22"/>
          <w:szCs w:val="22"/>
        </w:rPr>
        <w:t>KLAUZULA INFORMACYJNA</w:t>
      </w:r>
    </w:p>
    <w:p w:rsidR="00991184" w:rsidRPr="00991184" w:rsidRDefault="00991184" w:rsidP="00991184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184">
        <w:rPr>
          <w:rStyle w:val="Pogrubienie"/>
          <w:rFonts w:asciiTheme="minorHAnsi" w:hAnsiTheme="minorHAnsi" w:cstheme="minorHAnsi"/>
          <w:sz w:val="22"/>
          <w:szCs w:val="22"/>
        </w:rPr>
        <w:t>DOTYCZĄCA PRZETWARZANIA DANYCH OSOBOWYCH</w:t>
      </w:r>
    </w:p>
    <w:p w:rsidR="00991184" w:rsidRPr="00991184" w:rsidRDefault="00991184" w:rsidP="00991184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184">
        <w:rPr>
          <w:rStyle w:val="Pogrubienie"/>
          <w:rFonts w:asciiTheme="minorHAnsi" w:hAnsiTheme="minorHAnsi" w:cstheme="minorHAnsi"/>
          <w:sz w:val="22"/>
          <w:szCs w:val="22"/>
        </w:rPr>
        <w:t>W URZĘDZIE MIEJSKIM W MIELCU</w:t>
      </w:r>
    </w:p>
    <w:p w:rsidR="00991184" w:rsidRPr="00991184" w:rsidRDefault="00991184" w:rsidP="00991184">
      <w:pPr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br/>
        <w:t xml:space="preserve">                 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w Urzędzie Miejskim w Mielcu w zbiorze danych: rejestr wniosków o</w:t>
      </w:r>
      <w:r w:rsidR="009F076C">
        <w:rPr>
          <w:rFonts w:asciiTheme="minorHAnsi" w:hAnsiTheme="minorHAnsi" w:cstheme="minorHAnsi"/>
          <w:sz w:val="22"/>
          <w:szCs w:val="22"/>
        </w:rPr>
        <w:t>sób uczestniczących w programie: „</w:t>
      </w:r>
      <w:r w:rsidR="002E5855">
        <w:rPr>
          <w:rFonts w:asciiTheme="minorHAnsi" w:hAnsiTheme="minorHAnsi" w:cstheme="minorHAnsi"/>
          <w:sz w:val="22"/>
          <w:szCs w:val="22"/>
        </w:rPr>
        <w:t>Mieleckiej Karty Rodziny Trzy Plus</w:t>
      </w:r>
      <w:r w:rsidR="009F076C">
        <w:rPr>
          <w:rFonts w:asciiTheme="minorHAnsi" w:hAnsiTheme="minorHAnsi" w:cstheme="minorHAnsi"/>
          <w:sz w:val="22"/>
          <w:szCs w:val="22"/>
        </w:rPr>
        <w:t>”</w:t>
      </w:r>
      <w:r w:rsidR="002E5855">
        <w:rPr>
          <w:rFonts w:asciiTheme="minorHAnsi" w:hAnsiTheme="minorHAnsi" w:cstheme="minorHAnsi"/>
          <w:sz w:val="22"/>
          <w:szCs w:val="22"/>
        </w:rPr>
        <w:t xml:space="preserve"> </w:t>
      </w:r>
      <w:r w:rsidRPr="00991184">
        <w:rPr>
          <w:rFonts w:asciiTheme="minorHAnsi" w:hAnsiTheme="minorHAnsi" w:cstheme="minorHAnsi"/>
          <w:sz w:val="22"/>
          <w:szCs w:val="22"/>
        </w:rPr>
        <w:t xml:space="preserve">oraz o przysługujących Pani/Panu prawach z tym związanych. 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Urzędzie Miejskim w Mielcu jest: Prezydent Miasta Mielca, 39-300 Mielec, ul. Żeromskiego 26. 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Urzędzie Miejskim w Mielcu, a także pytania dotyczące przysługujących Pani/Panu uprawnień, może się Pani/Pan skontaktować się z Inspektorem Ochrony Danych Pan Robert Płoszaj w Urzędzie Miejskim w Mielcu za pomocą adresu </w:t>
      </w:r>
      <w:hyperlink r:id="rId7" w:history="1">
        <w:r w:rsidRPr="00991184">
          <w:rPr>
            <w:rStyle w:val="Hipercze"/>
            <w:rFonts w:asciiTheme="minorHAnsi" w:hAnsiTheme="minorHAnsi" w:cstheme="minorHAnsi"/>
            <w:sz w:val="22"/>
            <w:szCs w:val="22"/>
          </w:rPr>
          <w:t>iod@um.mielec.pl</w:t>
        </w:r>
      </w:hyperlink>
      <w:r w:rsidRPr="00991184">
        <w:rPr>
          <w:rFonts w:asciiTheme="minorHAnsi" w:hAnsiTheme="minorHAnsi" w:cstheme="minorHAnsi"/>
          <w:sz w:val="22"/>
          <w:szCs w:val="22"/>
        </w:rPr>
        <w:t xml:space="preserve">, </w:t>
      </w:r>
      <w:r w:rsidRPr="00991184">
        <w:rPr>
          <w:rFonts w:asciiTheme="minorHAnsi" w:hAnsiTheme="minorHAnsi" w:cstheme="minorHAnsi"/>
          <w:b/>
          <w:sz w:val="22"/>
          <w:szCs w:val="22"/>
        </w:rPr>
        <w:t>tel. 17 7874033</w:t>
      </w:r>
      <w:r w:rsidRPr="00991184">
        <w:rPr>
          <w:rFonts w:asciiTheme="minorHAnsi" w:hAnsiTheme="minorHAnsi" w:cstheme="minorHAnsi"/>
          <w:sz w:val="22"/>
          <w:szCs w:val="22"/>
        </w:rPr>
        <w:t>.</w:t>
      </w:r>
    </w:p>
    <w:p w:rsidR="009F076C" w:rsidRPr="009F076C" w:rsidRDefault="009F076C" w:rsidP="009F076C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Pani/Pana dane osobowe przetwarzane są w celu wyd</w:t>
      </w:r>
      <w:r w:rsidR="003B473C">
        <w:rPr>
          <w:rFonts w:asciiTheme="minorHAnsi" w:hAnsiTheme="minorHAnsi" w:cstheme="minorHAnsi"/>
          <w:sz w:val="22"/>
          <w:szCs w:val="22"/>
        </w:rPr>
        <w:t>ania, użytkowania i aktualizowania</w:t>
      </w:r>
      <w:r w:rsidR="002B24C0">
        <w:rPr>
          <w:rFonts w:asciiTheme="minorHAnsi" w:hAnsiTheme="minorHAnsi" w:cstheme="minorHAnsi"/>
          <w:sz w:val="22"/>
          <w:szCs w:val="22"/>
        </w:rPr>
        <w:t xml:space="preserve"> Mi</w:t>
      </w:r>
      <w:r w:rsidR="00176D99">
        <w:rPr>
          <w:rFonts w:asciiTheme="minorHAnsi" w:hAnsiTheme="minorHAnsi" w:cstheme="minorHAnsi"/>
          <w:sz w:val="22"/>
          <w:szCs w:val="22"/>
        </w:rPr>
        <w:t>eleckiej</w:t>
      </w:r>
      <w:r w:rsidR="003B473C">
        <w:rPr>
          <w:rFonts w:asciiTheme="minorHAnsi" w:hAnsiTheme="minorHAnsi" w:cstheme="minorHAnsi"/>
          <w:sz w:val="22"/>
          <w:szCs w:val="22"/>
        </w:rPr>
        <w:t xml:space="preserve"> </w:t>
      </w:r>
      <w:r w:rsidR="0071058A">
        <w:rPr>
          <w:rFonts w:asciiTheme="minorHAnsi" w:hAnsiTheme="minorHAnsi" w:cstheme="minorHAnsi"/>
          <w:sz w:val="22"/>
          <w:szCs w:val="22"/>
        </w:rPr>
        <w:t>Karty Rodziny Trzy Plus</w:t>
      </w:r>
      <w:r w:rsidR="002B24C0">
        <w:rPr>
          <w:rFonts w:asciiTheme="minorHAnsi" w:hAnsiTheme="minorHAnsi" w:cstheme="minorHAnsi"/>
          <w:sz w:val="22"/>
          <w:szCs w:val="22"/>
        </w:rPr>
        <w:t>.</w:t>
      </w:r>
      <w:r w:rsidR="003B47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związku z przetwarzaniem danych osobowych w celach o których mowa w pkt 3 odbiorcami Pan</w:t>
      </w:r>
      <w:r w:rsidR="002E5855">
        <w:rPr>
          <w:rFonts w:asciiTheme="minorHAnsi" w:hAnsiTheme="minorHAnsi" w:cstheme="minorHAnsi"/>
          <w:sz w:val="22"/>
          <w:szCs w:val="22"/>
        </w:rPr>
        <w:t>i/Pana danych osobowych jest</w:t>
      </w:r>
      <w:r w:rsidRPr="00991184">
        <w:rPr>
          <w:rFonts w:asciiTheme="minorHAnsi" w:hAnsiTheme="minorHAnsi" w:cstheme="minorHAnsi"/>
          <w:sz w:val="22"/>
          <w:szCs w:val="22"/>
        </w:rPr>
        <w:t>: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5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Miejska Komunikacja Samochodowa </w:t>
      </w:r>
      <w:r w:rsidR="002E5855" w:rsidRPr="002E5855">
        <w:rPr>
          <w:rFonts w:ascii="Calibri" w:hAnsi="Calibri" w:cs="Calibri"/>
          <w:sz w:val="22"/>
          <w:szCs w:val="22"/>
        </w:rPr>
        <w:t xml:space="preserve">Sp. z o.o. </w:t>
      </w:r>
      <w:r w:rsidRPr="00991184">
        <w:rPr>
          <w:rFonts w:asciiTheme="minorHAnsi" w:hAnsiTheme="minorHAnsi" w:cstheme="minorHAnsi"/>
          <w:sz w:val="22"/>
          <w:szCs w:val="22"/>
        </w:rPr>
        <w:t>w Mielcu.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3, a po tym czasie przez okres oraz w zakresie wymaganym przez przepisy powszechnie obowiązującego prawa, w tym do celów archiwalnych w interesie publicznym przez okres 5 lat.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dostępu do danych osobowych, w tym prawo do uzyskania kopii tych danych;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do żądania sprostowania (poprawiania) danych osobowych – w przypadku gdy dane są nieprawidłowe lub niekompletne;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prawo do żądania usunięcia danych osobowych (tzw. „prawo do bycia zapomnianym”), 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do żądania ograniczenia przetwarzania danych osobowych,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sprzeciwu wobec przetwarzania danych – w przypadku gdy łącznie spełnione są następujące przesłanki: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7"/>
        </w:numPr>
        <w:suppressAutoHyphens w:val="0"/>
        <w:spacing w:before="100" w:after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7"/>
        </w:numPr>
        <w:suppressAutoHyphens w:val="0"/>
        <w:spacing w:before="100" w:after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przetwarzanie jest niezbędne do celów wynikających z prawnie uzasadnionych interesów realizowanych przez Administratora lub przez stron</w:t>
      </w:r>
      <w:r w:rsidR="00F03095">
        <w:rPr>
          <w:rFonts w:asciiTheme="minorHAnsi" w:hAnsiTheme="minorHAnsi" w:cstheme="minorHAnsi"/>
          <w:sz w:val="22"/>
          <w:szCs w:val="22"/>
        </w:rPr>
        <w:t xml:space="preserve">ę trzecią, </w:t>
      </w:r>
      <w:r w:rsidRPr="00991184">
        <w:rPr>
          <w:rFonts w:asciiTheme="minorHAnsi" w:hAnsiTheme="minorHAnsi" w:cstheme="minorHAnsi"/>
          <w:sz w:val="22"/>
          <w:szCs w:val="22"/>
        </w:rPr>
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W związku z wyrażoną zgodą osoby na przetwarzanie danych osobowych (art. 6 ust. 1 lit a RODO), przysługuje Pani/Panu prawo do cofnięcia tej zgody w dowolnym momencie. 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przypadku powzięcia informacji o niezgodnym z prawem przetwarzaniu w Urzędzie Miejskim w Mielcu Pani/Pana danych osobowych, przysługuje Pani/Panu prawo wniesienia skargi do organu nadzorczego właściwego w sprawach ochrony danych osobowych tj. do Prezesa Urzędu Ochrony Danych Osobowych.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związku z wyrażoną zgodą osoby na przetwarzanie danych osobowych, której dane dotyczą, podanie przez Panią/Pana danych osobowych Administratorowi ma charakter dobrowolny. Nie</w:t>
      </w:r>
      <w:r w:rsidR="00646A42">
        <w:rPr>
          <w:rFonts w:asciiTheme="minorHAnsi" w:hAnsiTheme="minorHAnsi" w:cstheme="minorHAnsi"/>
          <w:sz w:val="22"/>
          <w:szCs w:val="22"/>
        </w:rPr>
        <w:t xml:space="preserve"> podanie danych</w:t>
      </w:r>
      <w:r w:rsidRPr="00991184">
        <w:rPr>
          <w:rFonts w:asciiTheme="minorHAnsi" w:hAnsiTheme="minorHAnsi" w:cstheme="minorHAnsi"/>
          <w:sz w:val="22"/>
          <w:szCs w:val="22"/>
        </w:rPr>
        <w:t xml:space="preserve"> skutkuje brakiem możliwości roz</w:t>
      </w:r>
      <w:r w:rsidR="00646A42">
        <w:rPr>
          <w:rFonts w:asciiTheme="minorHAnsi" w:hAnsiTheme="minorHAnsi" w:cstheme="minorHAnsi"/>
          <w:sz w:val="22"/>
          <w:szCs w:val="22"/>
        </w:rPr>
        <w:t>patrzenia wniosku o wydanie karty</w:t>
      </w:r>
      <w:r w:rsidRPr="00991184">
        <w:rPr>
          <w:rFonts w:asciiTheme="minorHAnsi" w:hAnsiTheme="minorHAnsi" w:cstheme="minorHAnsi"/>
          <w:sz w:val="22"/>
          <w:szCs w:val="22"/>
        </w:rPr>
        <w:t>.</w:t>
      </w:r>
    </w:p>
    <w:p w:rsidR="00991184" w:rsidRPr="00991184" w:rsidRDefault="00991184" w:rsidP="00991184">
      <w:pPr>
        <w:pStyle w:val="Akapitzlist"/>
        <w:widowControl/>
        <w:numPr>
          <w:ilvl w:val="0"/>
          <w:numId w:val="4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Pani/Pana dane nie będą </w:t>
      </w:r>
      <w:r w:rsidR="00646A42">
        <w:rPr>
          <w:rFonts w:asciiTheme="minorHAnsi" w:hAnsiTheme="minorHAnsi" w:cstheme="minorHAnsi"/>
          <w:sz w:val="22"/>
          <w:szCs w:val="22"/>
        </w:rPr>
        <w:t>przetwarzane w sposób zautomatyzowany</w:t>
      </w:r>
      <w:r w:rsidRPr="00991184">
        <w:rPr>
          <w:rFonts w:asciiTheme="minorHAnsi" w:hAnsiTheme="minorHAnsi" w:cstheme="minorHAnsi"/>
          <w:sz w:val="22"/>
          <w:szCs w:val="22"/>
        </w:rPr>
        <w:t xml:space="preserve"> i nie będą profilowane.</w:t>
      </w:r>
    </w:p>
    <w:p w:rsidR="00991184" w:rsidRPr="00991184" w:rsidRDefault="00991184" w:rsidP="00991184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991184" w:rsidRPr="00991184" w:rsidRDefault="00991184" w:rsidP="0099118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91184" w:rsidRPr="00991184" w:rsidRDefault="00991184" w:rsidP="00991184">
      <w:pPr>
        <w:pStyle w:val="Standard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991184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</w:t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 xml:space="preserve"> ..................................................................</w:t>
      </w:r>
    </w:p>
    <w:p w:rsidR="00991184" w:rsidRPr="00991184" w:rsidRDefault="00991184" w:rsidP="009911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  <w:t xml:space="preserve">                           (data, podpis wnioskodawcy)</w:t>
      </w:r>
    </w:p>
    <w:p w:rsidR="00991184" w:rsidRPr="00991184" w:rsidRDefault="00991184" w:rsidP="00991184">
      <w:pPr>
        <w:rPr>
          <w:rFonts w:asciiTheme="minorHAnsi" w:hAnsiTheme="minorHAnsi" w:cstheme="minorHAnsi"/>
          <w:sz w:val="22"/>
          <w:szCs w:val="22"/>
        </w:rPr>
      </w:pPr>
    </w:p>
    <w:p w:rsidR="00991184" w:rsidRPr="00991184" w:rsidRDefault="00991184" w:rsidP="00991184">
      <w:pPr>
        <w:pStyle w:val="Standard"/>
        <w:jc w:val="center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91184">
        <w:rPr>
          <w:rFonts w:asciiTheme="minorHAnsi" w:hAnsiTheme="minorHAnsi" w:cstheme="minorHAnsi"/>
          <w:b/>
          <w:kern w:val="0"/>
          <w:sz w:val="22"/>
          <w:szCs w:val="22"/>
        </w:rPr>
        <w:t>POUCZENIE – INFORMACJA DODATKOWA</w:t>
      </w:r>
    </w:p>
    <w:p w:rsidR="00991184" w:rsidRPr="00991184" w:rsidRDefault="00991184" w:rsidP="009911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kern w:val="0"/>
          <w:sz w:val="22"/>
          <w:szCs w:val="22"/>
        </w:rPr>
        <w:t>W związku z wejściem w życie</w:t>
      </w:r>
      <w:r w:rsidRPr="00991184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 </w:t>
      </w:r>
      <w:r w:rsidRPr="00991184">
        <w:rPr>
          <w:rFonts w:asciiTheme="minorHAnsi" w:hAnsiTheme="minorHAnsi" w:cstheme="minorHAnsi"/>
          <w:b/>
          <w:sz w:val="22"/>
          <w:szCs w:val="22"/>
        </w:rPr>
        <w:t>INFORMUJĘ, ŻE</w:t>
      </w:r>
      <w:r w:rsidR="0071058A">
        <w:rPr>
          <w:rFonts w:asciiTheme="minorHAnsi" w:hAnsiTheme="minorHAnsi" w:cstheme="minorHAnsi"/>
          <w:sz w:val="22"/>
          <w:szCs w:val="22"/>
        </w:rPr>
        <w:t xml:space="preserve"> w celu ubiegania się o wydanie</w:t>
      </w:r>
      <w:r w:rsidR="002B24C0">
        <w:rPr>
          <w:rFonts w:asciiTheme="minorHAnsi" w:hAnsiTheme="minorHAnsi" w:cstheme="minorHAnsi"/>
          <w:sz w:val="22"/>
          <w:szCs w:val="22"/>
        </w:rPr>
        <w:t xml:space="preserve">, </w:t>
      </w:r>
      <w:r w:rsidRPr="00991184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 xml:space="preserve"> </w:t>
      </w:r>
      <w:r w:rsidR="002B24C0">
        <w:rPr>
          <w:rFonts w:asciiTheme="minorHAnsi" w:hAnsiTheme="minorHAnsi" w:cstheme="minorHAnsi"/>
          <w:sz w:val="22"/>
          <w:szCs w:val="22"/>
        </w:rPr>
        <w:t xml:space="preserve">użytkowanie i aktualizowanie </w:t>
      </w:r>
      <w:r w:rsidRPr="00991184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>Karty Rodziny Trzy Plus</w:t>
      </w:r>
      <w:r w:rsidRPr="009911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91184">
        <w:rPr>
          <w:rFonts w:asciiTheme="minorHAnsi" w:hAnsiTheme="minorHAnsi" w:cstheme="minorHAnsi"/>
          <w:sz w:val="22"/>
          <w:szCs w:val="22"/>
        </w:rPr>
        <w:t xml:space="preserve">konieczne jest wyrażenie zgody na przetwarzanie danych osobowych  przez wszystkich członków rodziny wykazanych w części II niniejszego wniosku, którzy na dzień złożenia wniosku ukończyli 16 rok życia. W przypadku nie wyrażenia zgody </w:t>
      </w:r>
      <w:r w:rsidR="00646A42">
        <w:rPr>
          <w:rFonts w:asciiTheme="minorHAnsi" w:hAnsiTheme="minorHAnsi" w:cstheme="minorHAnsi"/>
          <w:sz w:val="22"/>
          <w:szCs w:val="22"/>
        </w:rPr>
        <w:t xml:space="preserve">udostępnienia danych osobowych </w:t>
      </w:r>
      <w:r w:rsidRPr="00991184">
        <w:rPr>
          <w:rFonts w:asciiTheme="minorHAnsi" w:hAnsiTheme="minorHAnsi" w:cstheme="minorHAnsi"/>
          <w:sz w:val="22"/>
          <w:szCs w:val="22"/>
        </w:rPr>
        <w:t>wniosek pozostawia się bez rozpoznania.</w:t>
      </w:r>
    </w:p>
    <w:p w:rsidR="00991184" w:rsidRPr="00991184" w:rsidRDefault="00991184" w:rsidP="0099118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91184" w:rsidRPr="00991184" w:rsidRDefault="00991184" w:rsidP="00991184">
      <w:pPr>
        <w:pStyle w:val="Standard"/>
        <w:tabs>
          <w:tab w:val="left" w:pos="2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:rsidR="00991184" w:rsidRPr="00991184" w:rsidRDefault="00991184" w:rsidP="00991184">
      <w:pPr>
        <w:pStyle w:val="Standard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991184"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                                    </w:t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 xml:space="preserve">  ..................................................................</w:t>
      </w: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</w:r>
      <w:r w:rsidRPr="00991184">
        <w:rPr>
          <w:rFonts w:asciiTheme="minorHAnsi" w:hAnsiTheme="minorHAnsi" w:cstheme="minorHAnsi"/>
          <w:kern w:val="0"/>
          <w:sz w:val="22"/>
          <w:szCs w:val="22"/>
        </w:rPr>
        <w:tab/>
        <w:t xml:space="preserve">        (data, podpis wnioskodawcy)</w:t>
      </w: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637FAE" w:rsidRDefault="00637FAE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2B24C0" w:rsidRDefault="002B24C0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jc w:val="right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Załącznik do wniosku o wydanie Mieleckiej Karty Rodziny Trzy Plus</w:t>
      </w:r>
    </w:p>
    <w:p w:rsidR="00991184" w:rsidRDefault="00991184" w:rsidP="00991184">
      <w:pPr>
        <w:pStyle w:val="Standard"/>
        <w:jc w:val="right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Default="00991184" w:rsidP="00991184">
      <w:pPr>
        <w:pStyle w:val="Standard"/>
        <w:jc w:val="right"/>
        <w:rPr>
          <w:rFonts w:asciiTheme="minorHAnsi" w:hAnsiTheme="minorHAnsi" w:cstheme="minorHAnsi"/>
          <w:kern w:val="0"/>
          <w:sz w:val="22"/>
          <w:szCs w:val="22"/>
        </w:rPr>
      </w:pPr>
    </w:p>
    <w:p w:rsidR="00991184" w:rsidRPr="00991184" w:rsidRDefault="00991184" w:rsidP="00991184">
      <w:pPr>
        <w:pStyle w:val="Standard"/>
        <w:jc w:val="center"/>
        <w:rPr>
          <w:rFonts w:asciiTheme="minorHAnsi" w:hAnsiTheme="minorHAnsi" w:cstheme="minorHAnsi"/>
          <w:b/>
          <w:kern w:val="0"/>
          <w:sz w:val="22"/>
          <w:szCs w:val="22"/>
        </w:rPr>
      </w:pPr>
      <w:r w:rsidRPr="00991184">
        <w:rPr>
          <w:rFonts w:asciiTheme="minorHAnsi" w:hAnsiTheme="minorHAnsi" w:cstheme="minorHAnsi"/>
          <w:b/>
          <w:kern w:val="0"/>
          <w:sz w:val="22"/>
          <w:szCs w:val="22"/>
        </w:rPr>
        <w:t>OŚWIADCZENIE</w:t>
      </w:r>
    </w:p>
    <w:p w:rsidR="00991184" w:rsidRPr="00991184" w:rsidRDefault="00991184" w:rsidP="0099118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637FAE" w:rsidRPr="00637FAE" w:rsidRDefault="00637FAE" w:rsidP="00637FA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637FAE" w:rsidRPr="00637FAE" w:rsidRDefault="00637FAE" w:rsidP="00637FAE">
      <w:pPr>
        <w:suppressAutoHyphens w:val="0"/>
        <w:autoSpaceDE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637FAE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zawartych we wniosku o wydanie </w:t>
      </w:r>
      <w:r w:rsidR="00AD59BF">
        <w:rPr>
          <w:rFonts w:asciiTheme="minorHAnsi" w:hAnsiTheme="minorHAnsi" w:cstheme="minorHAnsi"/>
          <w:sz w:val="22"/>
          <w:szCs w:val="22"/>
        </w:rPr>
        <w:t xml:space="preserve">Mieleckiej </w:t>
      </w:r>
      <w:r w:rsidRPr="00637FAE">
        <w:rPr>
          <w:rFonts w:asciiTheme="minorHAnsi" w:hAnsiTheme="minorHAnsi" w:cstheme="minorHAnsi"/>
          <w:color w:val="000000"/>
          <w:sz w:val="22"/>
          <w:szCs w:val="22"/>
        </w:rPr>
        <w:t>Karty Rodziny Trzy Plus</w:t>
      </w:r>
      <w:r w:rsidRPr="00637FAE">
        <w:rPr>
          <w:rFonts w:asciiTheme="minorHAnsi" w:hAnsiTheme="minorHAnsi" w:cstheme="minorHAnsi"/>
          <w:sz w:val="22"/>
          <w:szCs w:val="22"/>
        </w:rPr>
        <w:t xml:space="preserve"> oraz załączni</w:t>
      </w:r>
      <w:r w:rsidR="002B24C0">
        <w:rPr>
          <w:rFonts w:asciiTheme="minorHAnsi" w:hAnsiTheme="minorHAnsi" w:cstheme="minorHAnsi"/>
          <w:sz w:val="22"/>
          <w:szCs w:val="22"/>
        </w:rPr>
        <w:t>kach do wniosku w celu wydania,</w:t>
      </w:r>
      <w:r w:rsidRPr="00637FAE">
        <w:rPr>
          <w:rFonts w:asciiTheme="minorHAnsi" w:hAnsiTheme="minorHAnsi" w:cstheme="minorHAnsi"/>
          <w:sz w:val="22"/>
          <w:szCs w:val="22"/>
        </w:rPr>
        <w:t xml:space="preserve"> użytkowania</w:t>
      </w:r>
      <w:r w:rsidR="002B24C0">
        <w:rPr>
          <w:rFonts w:asciiTheme="minorHAnsi" w:hAnsiTheme="minorHAnsi" w:cstheme="minorHAnsi"/>
          <w:sz w:val="22"/>
          <w:szCs w:val="22"/>
        </w:rPr>
        <w:t xml:space="preserve"> </w:t>
      </w:r>
      <w:r w:rsidR="001828E3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2B24C0">
        <w:rPr>
          <w:rFonts w:asciiTheme="minorHAnsi" w:hAnsiTheme="minorHAnsi" w:cstheme="minorHAnsi"/>
          <w:sz w:val="22"/>
          <w:szCs w:val="22"/>
        </w:rPr>
        <w:t>i aktualizowania</w:t>
      </w:r>
      <w:r w:rsidRPr="00637F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59BF">
        <w:rPr>
          <w:rFonts w:asciiTheme="minorHAnsi" w:hAnsiTheme="minorHAnsi" w:cstheme="minorHAnsi"/>
          <w:color w:val="000000"/>
          <w:sz w:val="22"/>
          <w:szCs w:val="22"/>
        </w:rPr>
        <w:t xml:space="preserve">Mieleckiej </w:t>
      </w:r>
      <w:r w:rsidRPr="00637FAE">
        <w:rPr>
          <w:rFonts w:asciiTheme="minorHAnsi" w:hAnsiTheme="minorHAnsi" w:cstheme="minorHAnsi"/>
          <w:color w:val="000000"/>
          <w:sz w:val="22"/>
          <w:szCs w:val="22"/>
        </w:rPr>
        <w:t>Karty Rodziny Trzy Plus</w:t>
      </w:r>
      <w:r w:rsidRPr="00637FA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, zgodnie z </w:t>
      </w:r>
      <w:r w:rsidRPr="00637FAE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 a RODO.</w:t>
      </w:r>
      <w:r w:rsidRPr="00637FAE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</w:p>
    <w:p w:rsidR="00991184" w:rsidRPr="002E5855" w:rsidRDefault="00991184" w:rsidP="00991184">
      <w:pPr>
        <w:pStyle w:val="Tekstpodstawowy31"/>
        <w:rPr>
          <w:rFonts w:ascii="Calibri" w:hAnsi="Calibri" w:cs="Calibri"/>
          <w:sz w:val="22"/>
          <w:szCs w:val="22"/>
        </w:rPr>
      </w:pPr>
    </w:p>
    <w:p w:rsidR="00991184" w:rsidRPr="002E5855" w:rsidRDefault="00991184" w:rsidP="00991184">
      <w:pPr>
        <w:pStyle w:val="Tekstpodstawowy31"/>
        <w:rPr>
          <w:rFonts w:ascii="Calibri" w:hAnsi="Calibri" w:cs="Calibri"/>
          <w:sz w:val="22"/>
          <w:szCs w:val="22"/>
        </w:rPr>
      </w:pPr>
    </w:p>
    <w:p w:rsidR="00991184" w:rsidRPr="00267E72" w:rsidRDefault="00991184" w:rsidP="00991184">
      <w:pPr>
        <w:pStyle w:val="Tekstpodstawowy31"/>
        <w:tabs>
          <w:tab w:val="right" w:pos="8931"/>
        </w:tabs>
        <w:rPr>
          <w:rFonts w:ascii="Calibri" w:hAnsi="Calibri" w:cs="Calibri"/>
          <w:i/>
          <w:sz w:val="18"/>
          <w:szCs w:val="18"/>
        </w:rPr>
      </w:pPr>
      <w:r w:rsidRPr="00267E72">
        <w:rPr>
          <w:rFonts w:ascii="Calibri" w:hAnsi="Calibri" w:cs="Calibri"/>
          <w:sz w:val="18"/>
          <w:szCs w:val="18"/>
        </w:rPr>
        <w:t>………………………</w:t>
      </w:r>
      <w:r w:rsidRPr="00267E72">
        <w:rPr>
          <w:rFonts w:ascii="Calibri" w:hAnsi="Calibri" w:cs="Calibri"/>
          <w:sz w:val="18"/>
          <w:szCs w:val="18"/>
        </w:rPr>
        <w:tab/>
        <w:t>………....………………………………………………..</w:t>
      </w:r>
    </w:p>
    <w:p w:rsidR="00991184" w:rsidRDefault="00991184" w:rsidP="00991184">
      <w:pPr>
        <w:rPr>
          <w:rFonts w:ascii="Calibri" w:hAnsi="Calibri" w:cs="Calibri"/>
          <w:i/>
          <w:sz w:val="18"/>
          <w:szCs w:val="18"/>
        </w:rPr>
      </w:pPr>
      <w:r w:rsidRPr="00267E72">
        <w:rPr>
          <w:rFonts w:ascii="Calibri" w:eastAsia="Calibri" w:hAnsi="Calibri" w:cs="Calibri"/>
          <w:i/>
          <w:sz w:val="18"/>
          <w:szCs w:val="18"/>
        </w:rPr>
        <w:t xml:space="preserve">      </w:t>
      </w:r>
      <w:r w:rsidRPr="00267E72">
        <w:rPr>
          <w:rFonts w:ascii="Calibri" w:hAnsi="Calibri" w:cs="Calibri"/>
          <w:i/>
          <w:sz w:val="18"/>
          <w:szCs w:val="18"/>
        </w:rPr>
        <w:t xml:space="preserve">(data)                                                                                                                                            </w:t>
      </w:r>
      <w:r w:rsidRPr="00267E72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i/>
          <w:sz w:val="18"/>
          <w:szCs w:val="18"/>
        </w:rPr>
        <w:t xml:space="preserve">czytelny </w:t>
      </w:r>
      <w:r>
        <w:rPr>
          <w:rFonts w:ascii="Calibri" w:hAnsi="Calibri" w:cs="Calibri"/>
          <w:i/>
          <w:sz w:val="18"/>
          <w:szCs w:val="18"/>
        </w:rPr>
        <w:tab/>
        <w:t>podpis członka rodziny</w:t>
      </w:r>
      <w:r w:rsidRPr="00267E72">
        <w:rPr>
          <w:rFonts w:ascii="Calibri" w:hAnsi="Calibri" w:cs="Calibri"/>
          <w:i/>
          <w:sz w:val="18"/>
          <w:szCs w:val="18"/>
        </w:rPr>
        <w:t xml:space="preserve">) </w:t>
      </w:r>
    </w:p>
    <w:p w:rsidR="00991184" w:rsidRDefault="00991184" w:rsidP="00991184">
      <w:pPr>
        <w:rPr>
          <w:rFonts w:ascii="Calibri" w:hAnsi="Calibri" w:cs="Calibri"/>
          <w:i/>
          <w:sz w:val="18"/>
          <w:szCs w:val="18"/>
        </w:rPr>
      </w:pPr>
    </w:p>
    <w:p w:rsidR="00991184" w:rsidRDefault="00991184" w:rsidP="00991184">
      <w:pPr>
        <w:rPr>
          <w:rFonts w:ascii="Calibri" w:hAnsi="Calibri" w:cs="Calibri"/>
          <w:i/>
          <w:sz w:val="18"/>
          <w:szCs w:val="18"/>
        </w:rPr>
      </w:pPr>
    </w:p>
    <w:p w:rsidR="00637FAE" w:rsidRPr="00991184" w:rsidRDefault="00637FAE" w:rsidP="00637F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184">
        <w:rPr>
          <w:rStyle w:val="Pogrubienie"/>
          <w:rFonts w:asciiTheme="minorHAnsi" w:hAnsiTheme="minorHAnsi" w:cstheme="minorHAnsi"/>
          <w:sz w:val="22"/>
          <w:szCs w:val="22"/>
        </w:rPr>
        <w:t>KLAUZULA INFORMACYJNA</w:t>
      </w:r>
    </w:p>
    <w:p w:rsidR="00637FAE" w:rsidRPr="00991184" w:rsidRDefault="00637FAE" w:rsidP="00637F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184">
        <w:rPr>
          <w:rStyle w:val="Pogrubienie"/>
          <w:rFonts w:asciiTheme="minorHAnsi" w:hAnsiTheme="minorHAnsi" w:cstheme="minorHAnsi"/>
          <w:sz w:val="22"/>
          <w:szCs w:val="22"/>
        </w:rPr>
        <w:t>DOTYCZĄCA PRZETWARZANIA DANYCH OSOBOWYCH</w:t>
      </w:r>
    </w:p>
    <w:p w:rsidR="00637FAE" w:rsidRPr="00991184" w:rsidRDefault="00637FAE" w:rsidP="00637FAE">
      <w:pPr>
        <w:jc w:val="center"/>
        <w:rPr>
          <w:rFonts w:asciiTheme="minorHAnsi" w:hAnsiTheme="minorHAnsi" w:cstheme="minorHAnsi"/>
          <w:sz w:val="22"/>
          <w:szCs w:val="22"/>
        </w:rPr>
      </w:pPr>
      <w:r w:rsidRPr="00991184">
        <w:rPr>
          <w:rStyle w:val="Pogrubienie"/>
          <w:rFonts w:asciiTheme="minorHAnsi" w:hAnsiTheme="minorHAnsi" w:cstheme="minorHAnsi"/>
          <w:sz w:val="22"/>
          <w:szCs w:val="22"/>
        </w:rPr>
        <w:t>W URZĘDZIE MIEJSKIM W MIELCU</w:t>
      </w:r>
    </w:p>
    <w:p w:rsidR="00637FAE" w:rsidRPr="00991184" w:rsidRDefault="00637FAE" w:rsidP="00637FAE">
      <w:pPr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br/>
        <w:t xml:space="preserve">                 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„RODO”), informujemy o zasadach przetwarzania Pani/Pana danych osobowych w Urzędzie Miejskim w Mielcu w zbiorze danych: rejestr wniosków o</w:t>
      </w:r>
      <w:r>
        <w:rPr>
          <w:rFonts w:asciiTheme="minorHAnsi" w:hAnsiTheme="minorHAnsi" w:cstheme="minorHAnsi"/>
          <w:sz w:val="22"/>
          <w:szCs w:val="22"/>
        </w:rPr>
        <w:t xml:space="preserve">sób uczestniczących w programie: „Mieleckiej Karty Rodziny Trzy Plus” </w:t>
      </w:r>
      <w:r w:rsidRPr="00991184">
        <w:rPr>
          <w:rFonts w:asciiTheme="minorHAnsi" w:hAnsiTheme="minorHAnsi" w:cstheme="minorHAnsi"/>
          <w:sz w:val="22"/>
          <w:szCs w:val="22"/>
        </w:rPr>
        <w:t xml:space="preserve">oraz o przysługujących Pani/Panu prawach z tym związanych. 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Urzędzie Miejskim w Mielcu jest: Prezydent Miasta Mielca, 39-300 Mielec, ul. Żeromskiego 26. 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Urzędzie Miejskim w Mielcu, a także pytania dotyczące przysługujących Pani/Panu uprawnień, może się Pani/Pan skontaktować się z Inspektorem Ochrony Danych Pan Robert Płoszaj w Urzędzie Miejskim w Mielcu za pomocą adresu </w:t>
      </w:r>
      <w:hyperlink r:id="rId8" w:history="1">
        <w:r w:rsidRPr="00991184">
          <w:rPr>
            <w:rStyle w:val="Hipercze"/>
            <w:rFonts w:asciiTheme="minorHAnsi" w:hAnsiTheme="minorHAnsi" w:cstheme="minorHAnsi"/>
            <w:sz w:val="22"/>
            <w:szCs w:val="22"/>
          </w:rPr>
          <w:t>iod@um.mielec.pl</w:t>
        </w:r>
      </w:hyperlink>
      <w:r w:rsidRPr="00991184">
        <w:rPr>
          <w:rFonts w:asciiTheme="minorHAnsi" w:hAnsiTheme="minorHAnsi" w:cstheme="minorHAnsi"/>
          <w:sz w:val="22"/>
          <w:szCs w:val="22"/>
        </w:rPr>
        <w:t xml:space="preserve">, </w:t>
      </w:r>
      <w:r w:rsidRPr="00991184">
        <w:rPr>
          <w:rFonts w:asciiTheme="minorHAnsi" w:hAnsiTheme="minorHAnsi" w:cstheme="minorHAnsi"/>
          <w:b/>
          <w:sz w:val="22"/>
          <w:szCs w:val="22"/>
        </w:rPr>
        <w:t>tel. 17 7874033</w:t>
      </w:r>
      <w:r w:rsidRPr="00991184">
        <w:rPr>
          <w:rFonts w:asciiTheme="minorHAnsi" w:hAnsiTheme="minorHAnsi" w:cstheme="minorHAnsi"/>
          <w:sz w:val="22"/>
          <w:szCs w:val="22"/>
        </w:rPr>
        <w:t>.</w:t>
      </w:r>
    </w:p>
    <w:p w:rsidR="00637FAE" w:rsidRPr="009F076C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Pani/Pana dane osobowe przetwarzane są w celu wyd</w:t>
      </w:r>
      <w:r>
        <w:rPr>
          <w:rFonts w:asciiTheme="minorHAnsi" w:hAnsiTheme="minorHAnsi" w:cstheme="minorHAnsi"/>
          <w:sz w:val="22"/>
          <w:szCs w:val="22"/>
        </w:rPr>
        <w:t>ania, użytkowania i aktualizowania</w:t>
      </w:r>
      <w:r w:rsidR="00176D99">
        <w:rPr>
          <w:rFonts w:asciiTheme="minorHAnsi" w:hAnsiTheme="minorHAnsi" w:cstheme="minorHAnsi"/>
          <w:sz w:val="22"/>
          <w:szCs w:val="22"/>
        </w:rPr>
        <w:t xml:space="preserve"> Mieleckiej</w:t>
      </w:r>
      <w:r>
        <w:rPr>
          <w:rFonts w:asciiTheme="minorHAnsi" w:hAnsiTheme="minorHAnsi" w:cstheme="minorHAnsi"/>
          <w:sz w:val="22"/>
          <w:szCs w:val="22"/>
        </w:rPr>
        <w:t xml:space="preserve"> Karty Rodziny Trzy Plus wnioskodawcy programu:</w:t>
      </w:r>
      <w:r w:rsidRPr="0099118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>Mielecka</w:t>
      </w:r>
      <w:r w:rsidRPr="0099118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 Karty Rodziny Trzy Plus</w:t>
      </w:r>
      <w:r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>”</w:t>
      </w:r>
      <w:r w:rsidRPr="00991184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. 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związku z przetwarzaniem danych osobowych w celach o których mowa w pkt 3 odbiorcami Pan</w:t>
      </w:r>
      <w:r>
        <w:rPr>
          <w:rFonts w:asciiTheme="minorHAnsi" w:hAnsiTheme="minorHAnsi" w:cstheme="minorHAnsi"/>
          <w:sz w:val="22"/>
          <w:szCs w:val="22"/>
        </w:rPr>
        <w:t>i/Pana danych osobowych jest</w:t>
      </w:r>
      <w:r w:rsidRPr="00991184">
        <w:rPr>
          <w:rFonts w:asciiTheme="minorHAnsi" w:hAnsiTheme="minorHAnsi" w:cstheme="minorHAnsi"/>
          <w:sz w:val="22"/>
          <w:szCs w:val="22"/>
        </w:rPr>
        <w:t>: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5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Miejska Komunikacja Samochodowa </w:t>
      </w:r>
      <w:r w:rsidRPr="002E5855">
        <w:rPr>
          <w:rFonts w:ascii="Calibri" w:hAnsi="Calibri" w:cs="Calibri"/>
          <w:sz w:val="22"/>
          <w:szCs w:val="22"/>
        </w:rPr>
        <w:t xml:space="preserve">Sp. z o.o. </w:t>
      </w:r>
      <w:r w:rsidRPr="00991184">
        <w:rPr>
          <w:rFonts w:asciiTheme="minorHAnsi" w:hAnsiTheme="minorHAnsi" w:cstheme="minorHAnsi"/>
          <w:sz w:val="22"/>
          <w:szCs w:val="22"/>
        </w:rPr>
        <w:t>w Mielcu.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3, a po tym czasie przez okres oraz w zakresie wymaganym przez przepisy powszechnie obowiązującego prawa, w tym do celów archiwalnych w interesie publicznym przez okres 5 lat.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dostępu do danych osobowych, w tym prawo do uzyskania kopii tych danych;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do żądania sprostowania (poprawiania) danych osobowych – w przypadku gdy dane są nieprawidłowe lub niekompletne;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prawo do żądania usunięcia danych osobowych (tzw. „prawo do bycia zapomnianym”), 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do żądania ograniczenia przetwarzania danych osobowych,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6"/>
        </w:numPr>
        <w:suppressAutoHyphens w:val="0"/>
        <w:spacing w:before="100" w:after="10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prawo sprzeciwu wobec przetwarzania danych – w przypadku gdy łącznie spełnione są następujące przesłanki: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7"/>
        </w:numPr>
        <w:suppressAutoHyphens w:val="0"/>
        <w:spacing w:before="100" w:after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37FAE" w:rsidRPr="00991184" w:rsidRDefault="00637FAE" w:rsidP="00637FAE">
      <w:pPr>
        <w:pStyle w:val="Akapitzlist"/>
        <w:widowControl/>
        <w:numPr>
          <w:ilvl w:val="0"/>
          <w:numId w:val="7"/>
        </w:numPr>
        <w:suppressAutoHyphens w:val="0"/>
        <w:spacing w:before="100" w:after="100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przetwarzanie jest niezbędne do celów wynikających z prawnie uzasadnionych interesów realizowanych przez Administratora lub przez stron</w:t>
      </w:r>
      <w:r>
        <w:rPr>
          <w:rFonts w:asciiTheme="minorHAnsi" w:hAnsiTheme="minorHAnsi" w:cstheme="minorHAnsi"/>
          <w:sz w:val="22"/>
          <w:szCs w:val="22"/>
        </w:rPr>
        <w:t xml:space="preserve">ę trzecią, </w:t>
      </w:r>
      <w:r w:rsidRPr="00991184">
        <w:rPr>
          <w:rFonts w:asciiTheme="minorHAnsi" w:hAnsiTheme="minorHAnsi" w:cstheme="minorHAnsi"/>
          <w:sz w:val="22"/>
          <w:szCs w:val="22"/>
        </w:rPr>
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W związku z wyrażoną zgodą osoby na przetwarzanie danych osobowych (art. 6 ust. 1 lit a RODO), przysługuje Pani/Panu prawo do cofnięcia tej zgody w dowolnym momencie. 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przypadku powzięcia informacji o niezgodnym z prawem przetwarzaniu w Urzędzie Miejskim w Mielcu Pani/Pana danych osobowych, przysługuje Pani/Panu prawo wniesienia skargi do organu nadzorczego właściwego w sprawach ochrony danych osobowych tj. do Prezesa Urzędu Ochrony Danych Osobowych.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>W związku z wyrażoną zgodą osoby na przetwarzanie danych osobowych, której dane dotyczą, podanie przez Panią/Pana danych osobowych Administratorowi ma charakter dobrowolny. Nie</w:t>
      </w:r>
      <w:r>
        <w:rPr>
          <w:rFonts w:asciiTheme="minorHAnsi" w:hAnsiTheme="minorHAnsi" w:cstheme="minorHAnsi"/>
          <w:sz w:val="22"/>
          <w:szCs w:val="22"/>
        </w:rPr>
        <w:t xml:space="preserve"> podanie danych</w:t>
      </w:r>
      <w:r w:rsidRPr="00991184">
        <w:rPr>
          <w:rFonts w:asciiTheme="minorHAnsi" w:hAnsiTheme="minorHAnsi" w:cstheme="minorHAnsi"/>
          <w:sz w:val="22"/>
          <w:szCs w:val="22"/>
        </w:rPr>
        <w:t xml:space="preserve"> skutkuje brakiem możliwości roz</w:t>
      </w:r>
      <w:r>
        <w:rPr>
          <w:rFonts w:asciiTheme="minorHAnsi" w:hAnsiTheme="minorHAnsi" w:cstheme="minorHAnsi"/>
          <w:sz w:val="22"/>
          <w:szCs w:val="22"/>
        </w:rPr>
        <w:t>patrzenia wniosku o wydanie karty</w:t>
      </w:r>
      <w:r w:rsidRPr="00991184">
        <w:rPr>
          <w:rFonts w:asciiTheme="minorHAnsi" w:hAnsiTheme="minorHAnsi" w:cstheme="minorHAnsi"/>
          <w:sz w:val="22"/>
          <w:szCs w:val="22"/>
        </w:rPr>
        <w:t>.</w:t>
      </w:r>
    </w:p>
    <w:p w:rsidR="00637FAE" w:rsidRPr="00991184" w:rsidRDefault="00637FAE" w:rsidP="00AD59BF">
      <w:pPr>
        <w:pStyle w:val="Akapitzlist"/>
        <w:widowControl/>
        <w:numPr>
          <w:ilvl w:val="0"/>
          <w:numId w:val="9"/>
        </w:numPr>
        <w:suppressAutoHyphens w:val="0"/>
        <w:spacing w:before="100" w:after="100"/>
        <w:jc w:val="both"/>
        <w:rPr>
          <w:rFonts w:asciiTheme="minorHAnsi" w:hAnsiTheme="minorHAnsi" w:cstheme="minorHAnsi"/>
          <w:sz w:val="22"/>
          <w:szCs w:val="22"/>
        </w:rPr>
      </w:pPr>
      <w:r w:rsidRPr="00991184">
        <w:rPr>
          <w:rFonts w:asciiTheme="minorHAnsi" w:hAnsiTheme="minorHAnsi" w:cstheme="minorHAnsi"/>
          <w:sz w:val="22"/>
          <w:szCs w:val="22"/>
        </w:rPr>
        <w:t xml:space="preserve">Pani/Pana dane nie będą </w:t>
      </w:r>
      <w:r>
        <w:rPr>
          <w:rFonts w:asciiTheme="minorHAnsi" w:hAnsiTheme="minorHAnsi" w:cstheme="minorHAnsi"/>
          <w:sz w:val="22"/>
          <w:szCs w:val="22"/>
        </w:rPr>
        <w:t>przetwarzane w sposób zautomatyzowany</w:t>
      </w:r>
      <w:r w:rsidRPr="00991184">
        <w:rPr>
          <w:rFonts w:asciiTheme="minorHAnsi" w:hAnsiTheme="minorHAnsi" w:cstheme="minorHAnsi"/>
          <w:sz w:val="22"/>
          <w:szCs w:val="22"/>
        </w:rPr>
        <w:t xml:space="preserve"> i nie będą profilowane.</w:t>
      </w:r>
    </w:p>
    <w:p w:rsidR="00991184" w:rsidRDefault="00991184" w:rsidP="00991184">
      <w:pPr>
        <w:rPr>
          <w:rFonts w:ascii="Calibri" w:hAnsi="Calibri" w:cs="Calibri"/>
          <w:i/>
          <w:sz w:val="18"/>
          <w:szCs w:val="18"/>
        </w:rPr>
      </w:pPr>
    </w:p>
    <w:p w:rsidR="00991184" w:rsidRDefault="00991184" w:rsidP="00991184">
      <w:pPr>
        <w:rPr>
          <w:rFonts w:ascii="Calibri" w:hAnsi="Calibri" w:cs="Calibri"/>
          <w:i/>
          <w:sz w:val="18"/>
          <w:szCs w:val="18"/>
        </w:rPr>
      </w:pPr>
    </w:p>
    <w:p w:rsidR="00991184" w:rsidRPr="00991184" w:rsidRDefault="00991184" w:rsidP="00991184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991184" w:rsidRPr="00991184" w:rsidRDefault="00991184" w:rsidP="0099118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91184" w:rsidRPr="002E5855" w:rsidRDefault="00991184" w:rsidP="00991184">
      <w:pPr>
        <w:pStyle w:val="Standard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2E5855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                                            </w:t>
      </w:r>
      <w:r w:rsidR="002E5855">
        <w:rPr>
          <w:rFonts w:asciiTheme="minorHAnsi" w:hAnsiTheme="minorHAnsi" w:cstheme="minorHAnsi"/>
          <w:kern w:val="0"/>
          <w:sz w:val="20"/>
          <w:szCs w:val="20"/>
        </w:rPr>
        <w:t xml:space="preserve">         </w:t>
      </w:r>
      <w:r w:rsidRPr="002E5855">
        <w:rPr>
          <w:rFonts w:asciiTheme="minorHAnsi" w:hAnsiTheme="minorHAnsi" w:cstheme="minorHAnsi"/>
          <w:kern w:val="0"/>
          <w:sz w:val="20"/>
          <w:szCs w:val="20"/>
        </w:rPr>
        <w:t xml:space="preserve"> ..................................................................</w:t>
      </w:r>
    </w:p>
    <w:p w:rsidR="00991184" w:rsidRPr="002E5855" w:rsidRDefault="002E5855" w:rsidP="00991184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2E5855">
        <w:rPr>
          <w:rFonts w:asciiTheme="minorHAnsi" w:hAnsiTheme="minorHAnsi" w:cstheme="minorHAnsi"/>
          <w:kern w:val="0"/>
          <w:sz w:val="20"/>
          <w:szCs w:val="20"/>
        </w:rPr>
        <w:tab/>
      </w:r>
      <w:r w:rsidRPr="002E5855">
        <w:rPr>
          <w:rFonts w:asciiTheme="minorHAnsi" w:hAnsiTheme="minorHAnsi" w:cstheme="minorHAnsi"/>
          <w:kern w:val="0"/>
          <w:sz w:val="20"/>
          <w:szCs w:val="20"/>
        </w:rPr>
        <w:tab/>
      </w:r>
      <w:r w:rsidRPr="002E5855">
        <w:rPr>
          <w:rFonts w:asciiTheme="minorHAnsi" w:hAnsiTheme="minorHAnsi" w:cstheme="minorHAnsi"/>
          <w:kern w:val="0"/>
          <w:sz w:val="20"/>
          <w:szCs w:val="20"/>
        </w:rPr>
        <w:tab/>
      </w:r>
      <w:r w:rsidRPr="002E5855">
        <w:rPr>
          <w:rFonts w:asciiTheme="minorHAnsi" w:hAnsiTheme="minorHAnsi" w:cstheme="minorHAnsi"/>
          <w:kern w:val="0"/>
          <w:sz w:val="20"/>
          <w:szCs w:val="20"/>
        </w:rPr>
        <w:tab/>
      </w:r>
      <w:r w:rsidRPr="002E5855">
        <w:rPr>
          <w:rFonts w:asciiTheme="minorHAnsi" w:hAnsiTheme="minorHAnsi" w:cstheme="minorHAnsi"/>
          <w:kern w:val="0"/>
          <w:sz w:val="20"/>
          <w:szCs w:val="20"/>
        </w:rPr>
        <w:tab/>
        <w:t xml:space="preserve">                     </w:t>
      </w:r>
      <w:r w:rsidR="00991184" w:rsidRPr="002E5855">
        <w:rPr>
          <w:rFonts w:asciiTheme="minorHAnsi" w:hAnsiTheme="minorHAnsi" w:cstheme="minorHAnsi"/>
          <w:kern w:val="0"/>
          <w:sz w:val="20"/>
          <w:szCs w:val="20"/>
        </w:rPr>
        <w:t xml:space="preserve">   </w:t>
      </w:r>
      <w:r w:rsidRPr="002E5855">
        <w:rPr>
          <w:rFonts w:asciiTheme="minorHAnsi" w:hAnsiTheme="minorHAnsi" w:cstheme="minorHAnsi"/>
          <w:kern w:val="0"/>
          <w:sz w:val="20"/>
          <w:szCs w:val="20"/>
        </w:rPr>
        <w:t>(data, podpis członka rodziny</w:t>
      </w:r>
      <w:r w:rsidR="00991184" w:rsidRPr="002E5855">
        <w:rPr>
          <w:rFonts w:asciiTheme="minorHAnsi" w:hAnsiTheme="minorHAnsi" w:cstheme="minorHAnsi"/>
          <w:kern w:val="0"/>
          <w:sz w:val="20"/>
          <w:szCs w:val="20"/>
        </w:rPr>
        <w:t>)</w:t>
      </w:r>
    </w:p>
    <w:p w:rsidR="00991184" w:rsidRPr="002E5855" w:rsidRDefault="00991184">
      <w:pPr>
        <w:rPr>
          <w:rFonts w:asciiTheme="minorHAnsi" w:eastAsia="Calibri" w:hAnsiTheme="minorHAnsi" w:cstheme="minorHAnsi"/>
          <w:sz w:val="20"/>
          <w:szCs w:val="20"/>
        </w:rPr>
      </w:pPr>
    </w:p>
    <w:sectPr w:rsidR="00991184" w:rsidRPr="002E5855" w:rsidSect="00AB0EEE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F1" w:rsidRDefault="00D36BF1" w:rsidP="00D36BF1">
      <w:r>
        <w:separator/>
      </w:r>
    </w:p>
  </w:endnote>
  <w:endnote w:type="continuationSeparator" w:id="0">
    <w:p w:rsidR="00D36BF1" w:rsidRDefault="00D36BF1" w:rsidP="00D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F1" w:rsidRDefault="00D36BF1" w:rsidP="00D36BF1">
      <w:r>
        <w:separator/>
      </w:r>
    </w:p>
  </w:footnote>
  <w:footnote w:type="continuationSeparator" w:id="0">
    <w:p w:rsidR="00D36BF1" w:rsidRDefault="00D36BF1" w:rsidP="00D36BF1">
      <w:r>
        <w:continuationSeparator/>
      </w:r>
    </w:p>
  </w:footnote>
  <w:footnote w:id="1">
    <w:p w:rsidR="00D36BF1" w:rsidRDefault="00D36BF1" w:rsidP="00D36BF1">
      <w:pPr>
        <w:pStyle w:val="Tekstpodstawowywcity"/>
        <w:ind w:firstLine="0"/>
      </w:pPr>
      <w:r w:rsidRPr="00BC2F3B">
        <w:rPr>
          <w:rStyle w:val="Znakiprzypiswdolnych"/>
          <w:rFonts w:ascii="Calibri" w:hAnsi="Calibri"/>
          <w:sz w:val="20"/>
          <w:szCs w:val="20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Opiekun - osoba, której powierzono opiekę prawną nad dzieckiem lub została ustanowiona rodziną zastępczą;</w:t>
      </w:r>
    </w:p>
  </w:footnote>
  <w:footnote w:id="2">
    <w:p w:rsidR="00D36BF1" w:rsidRDefault="00D36BF1" w:rsidP="00D36BF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Należy wpisać  dane wszystkich członków rodziny: rodzica/ów (opiekuna/ów) i dzieci;</w:t>
      </w:r>
    </w:p>
  </w:footnote>
  <w:footnote w:id="3">
    <w:p w:rsidR="00D36BF1" w:rsidRDefault="00D36BF1" w:rsidP="00D36BF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8"/>
          <w:szCs w:val="18"/>
        </w:rPr>
        <w:t>właściwe zaznaczyć;</w:t>
      </w:r>
    </w:p>
  </w:footnote>
  <w:footnote w:id="4">
    <w:p w:rsidR="00D36BF1" w:rsidRDefault="00D36BF1" w:rsidP="00D36BF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sz w:val="18"/>
          <w:szCs w:val="18"/>
        </w:rPr>
        <w:t>Niepotrzebne skreślić;</w:t>
      </w:r>
    </w:p>
  </w:footnote>
  <w:footnote w:id="5">
    <w:p w:rsidR="00D36BF1" w:rsidRDefault="00D36BF1" w:rsidP="00D36BF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sz w:val="18"/>
          <w:szCs w:val="18"/>
        </w:rPr>
        <w:t>Niepotrzebne skreślić;</w:t>
      </w:r>
    </w:p>
  </w:footnote>
  <w:footnote w:id="6">
    <w:p w:rsidR="00D36BF1" w:rsidRDefault="00D36BF1" w:rsidP="00D36BF1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Każdy z członków rodziny, który jest posiadaczem Mieleckiej Karty Miejskiej, po zakwalifikowaniu się do Programu „Mielecka Karta Rodziny Trzy Plus” chcąc otrzymać nową kartę jest zobowiązany  zwrócić dotychczas używaną e-kartę do MKS –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§ 4 ust. 1 pkt 3 </w:t>
      </w:r>
      <w:r>
        <w:rPr>
          <w:rFonts w:ascii="Calibri" w:eastAsia="Calibri" w:hAnsi="Calibri" w:cs="Calibri"/>
          <w:sz w:val="18"/>
          <w:szCs w:val="18"/>
        </w:rPr>
        <w:t>Regulaminu  Programu „Mielecka Karta Rodziny Trzy Plus”.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eastAsia="Calibri" w:hAnsi="Calibri" w:cs="Calibri"/>
        <w:lang w:bidi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Calibri"/>
      </w:rPr>
    </w:lvl>
  </w:abstractNum>
  <w:abstractNum w:abstractNumId="3" w15:restartNumberingAfterBreak="0">
    <w:nsid w:val="3BEE66A7"/>
    <w:multiLevelType w:val="multilevel"/>
    <w:tmpl w:val="C526DE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B1662"/>
    <w:multiLevelType w:val="multilevel"/>
    <w:tmpl w:val="49025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D21FB9"/>
    <w:multiLevelType w:val="multilevel"/>
    <w:tmpl w:val="5DF63C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383D48"/>
    <w:multiLevelType w:val="multilevel"/>
    <w:tmpl w:val="B1325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C364A"/>
    <w:multiLevelType w:val="multilevel"/>
    <w:tmpl w:val="CFB27C8E"/>
    <w:lvl w:ilvl="0">
      <w:numFmt w:val="bullet"/>
      <w:lvlText w:val=""/>
      <w:lvlJc w:val="left"/>
      <w:pPr>
        <w:ind w:left="2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8" w:hanging="360"/>
      </w:pPr>
      <w:rPr>
        <w:rFonts w:ascii="Wingdings" w:hAnsi="Wingdings"/>
      </w:rPr>
    </w:lvl>
  </w:abstractNum>
  <w:abstractNum w:abstractNumId="8" w15:restartNumberingAfterBreak="0">
    <w:nsid w:val="71DF5AA6"/>
    <w:multiLevelType w:val="multilevel"/>
    <w:tmpl w:val="76C4C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F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269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6D99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8E3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4C0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585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73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37FAE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42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5F6B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58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CBB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18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76C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2FA3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0EEE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9BF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82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58F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974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BF1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B19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095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952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DD42-9476-4614-BEB0-2FA7EC26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36BF1"/>
    <w:pPr>
      <w:keepNext/>
      <w:numPr>
        <w:numId w:val="1"/>
      </w:numPr>
      <w:ind w:left="5400" w:firstLine="0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BF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Znakiprzypiswdolnych">
    <w:name w:val="Znaki przypisów dolnych"/>
    <w:rsid w:val="00D36BF1"/>
    <w:rPr>
      <w:vertAlign w:val="superscript"/>
    </w:rPr>
  </w:style>
  <w:style w:type="character" w:customStyle="1" w:styleId="Odwoanieprzypisudolnego1">
    <w:name w:val="Odwołanie przypisu dolnego1"/>
    <w:rsid w:val="00D36BF1"/>
    <w:rPr>
      <w:vertAlign w:val="superscript"/>
    </w:rPr>
  </w:style>
  <w:style w:type="paragraph" w:styleId="Tekstpodstawowy">
    <w:name w:val="Body Text"/>
    <w:basedOn w:val="Normalny"/>
    <w:link w:val="TekstpodstawowyZnak"/>
    <w:rsid w:val="00D36B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6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D36B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36BF1"/>
    <w:pPr>
      <w:jc w:val="both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D36BF1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B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36B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6B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semiHidden/>
    <w:unhideWhenUsed/>
    <w:rsid w:val="00991184"/>
    <w:rPr>
      <w:color w:val="0000FF"/>
      <w:u w:val="single"/>
    </w:rPr>
  </w:style>
  <w:style w:type="paragraph" w:styleId="Akapitzlist">
    <w:name w:val="List Paragraph"/>
    <w:basedOn w:val="Normalny"/>
    <w:qFormat/>
    <w:rsid w:val="00991184"/>
    <w:pPr>
      <w:widowControl w:val="0"/>
      <w:autoSpaceDN w:val="0"/>
      <w:ind w:left="720"/>
    </w:pPr>
    <w:rPr>
      <w:rFonts w:eastAsia="SimSun" w:cs="Mangal"/>
      <w:kern w:val="3"/>
      <w:szCs w:val="21"/>
      <w:lang w:bidi="hi-IN"/>
    </w:rPr>
  </w:style>
  <w:style w:type="paragraph" w:customStyle="1" w:styleId="Standard">
    <w:name w:val="Standard"/>
    <w:rsid w:val="00991184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991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mi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mi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Elżbieta Działo-Zięba</cp:lastModifiedBy>
  <cp:revision>3</cp:revision>
  <cp:lastPrinted>2018-08-17T13:26:00Z</cp:lastPrinted>
  <dcterms:created xsi:type="dcterms:W3CDTF">2018-08-24T11:16:00Z</dcterms:created>
  <dcterms:modified xsi:type="dcterms:W3CDTF">2018-08-31T10:36:00Z</dcterms:modified>
</cp:coreProperties>
</file>