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128" w:rsidRPr="000F1075" w:rsidRDefault="006A7128" w:rsidP="006A7128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62BD7">
        <w:rPr>
          <w:rFonts w:ascii="Arial" w:hAnsi="Arial" w:cs="Arial"/>
        </w:rPr>
        <w:tab/>
      </w:r>
      <w:r w:rsidRPr="00C62BD7">
        <w:rPr>
          <w:rFonts w:ascii="Arial" w:hAnsi="Arial" w:cs="Arial"/>
        </w:rPr>
        <w:tab/>
      </w:r>
      <w:r w:rsidRPr="00C62BD7">
        <w:rPr>
          <w:rFonts w:ascii="Arial" w:hAnsi="Arial" w:cs="Arial"/>
        </w:rPr>
        <w:tab/>
      </w:r>
      <w:r w:rsidRPr="00C62BD7">
        <w:rPr>
          <w:rFonts w:ascii="Arial" w:hAnsi="Arial" w:cs="Arial"/>
        </w:rPr>
        <w:tab/>
      </w:r>
      <w:r w:rsidRPr="00C62BD7">
        <w:rPr>
          <w:rFonts w:ascii="Arial" w:hAnsi="Arial" w:cs="Arial"/>
        </w:rPr>
        <w:tab/>
      </w:r>
      <w:r w:rsidRPr="00C62BD7">
        <w:rPr>
          <w:rFonts w:ascii="Arial" w:hAnsi="Arial" w:cs="Arial"/>
        </w:rPr>
        <w:tab/>
      </w:r>
      <w:r w:rsidRPr="000F1075">
        <w:t>Mielec, dnia .........................</w:t>
      </w:r>
    </w:p>
    <w:p w:rsidR="006A7128" w:rsidRPr="00A02123" w:rsidRDefault="006A7128" w:rsidP="006A7128">
      <w:pPr>
        <w:jc w:val="both"/>
        <w:rPr>
          <w:b/>
          <w:bCs/>
        </w:rPr>
      </w:pPr>
    </w:p>
    <w:p w:rsidR="006A7128" w:rsidRPr="00A02123" w:rsidRDefault="006A7128" w:rsidP="006A7128">
      <w:pPr>
        <w:jc w:val="both"/>
        <w:rPr>
          <w:b/>
          <w:bCs/>
        </w:rPr>
      </w:pPr>
    </w:p>
    <w:p w:rsidR="006A7128" w:rsidRPr="00A02123" w:rsidRDefault="006A7128" w:rsidP="006A7128">
      <w:pPr>
        <w:pStyle w:val="Nagwek2"/>
        <w:ind w:left="0" w:firstLine="0"/>
        <w:jc w:val="center"/>
      </w:pPr>
      <w:r w:rsidRPr="00A02123">
        <w:t>Wniosek o przyznanie dofinansowania zakupu podręczników w ramach Rządowego programu pomocy uczniom w 201</w:t>
      </w:r>
      <w:r w:rsidR="00405F84">
        <w:t>9</w:t>
      </w:r>
      <w:r w:rsidRPr="00A02123">
        <w:t xml:space="preserve"> r. – „Wyprawka szkolna”</w:t>
      </w:r>
    </w:p>
    <w:p w:rsidR="006A7128" w:rsidRPr="00A02123" w:rsidRDefault="006A7128" w:rsidP="006A7128">
      <w:pPr>
        <w:spacing w:line="180" w:lineRule="exact"/>
        <w:jc w:val="both"/>
      </w:pPr>
    </w:p>
    <w:p w:rsidR="006A7128" w:rsidRPr="00A02123" w:rsidRDefault="006A7128" w:rsidP="006A7128">
      <w:pPr>
        <w:spacing w:line="360" w:lineRule="auto"/>
        <w:jc w:val="both"/>
        <w:rPr>
          <w:b/>
        </w:rPr>
      </w:pPr>
      <w:r w:rsidRPr="00A02123">
        <w:rPr>
          <w:b/>
        </w:rPr>
        <w:t>Dane wnioskodawcy:</w:t>
      </w:r>
    </w:p>
    <w:p w:rsidR="006A7128" w:rsidRPr="00A02123" w:rsidRDefault="006A7128" w:rsidP="006A7128">
      <w:pPr>
        <w:numPr>
          <w:ilvl w:val="0"/>
          <w:numId w:val="1"/>
        </w:numPr>
        <w:spacing w:line="360" w:lineRule="auto"/>
        <w:jc w:val="both"/>
      </w:pPr>
      <w:r w:rsidRPr="00A02123">
        <w:t>Imię</w:t>
      </w:r>
      <w:r>
        <w:t xml:space="preserve"> </w:t>
      </w:r>
      <w:r w:rsidRPr="00A02123">
        <w:t>i nazwis</w:t>
      </w:r>
      <w:r>
        <w:t>ko……………………………………………………………………………..</w:t>
      </w:r>
    </w:p>
    <w:p w:rsidR="006A7128" w:rsidRPr="00A02123" w:rsidRDefault="006A7128" w:rsidP="006A7128">
      <w:pPr>
        <w:numPr>
          <w:ilvl w:val="0"/>
          <w:numId w:val="1"/>
        </w:numPr>
        <w:spacing w:line="360" w:lineRule="auto"/>
        <w:jc w:val="both"/>
      </w:pPr>
      <w:r w:rsidRPr="00A02123">
        <w:t>Adres zamieszkania…………………………………………………………………………</w:t>
      </w:r>
    </w:p>
    <w:p w:rsidR="006A7128" w:rsidRPr="00A02123" w:rsidRDefault="006A7128" w:rsidP="006A7128">
      <w:pPr>
        <w:numPr>
          <w:ilvl w:val="0"/>
          <w:numId w:val="1"/>
        </w:numPr>
        <w:spacing w:line="360" w:lineRule="auto"/>
        <w:jc w:val="both"/>
      </w:pPr>
      <w:r w:rsidRPr="00A02123">
        <w:t>Telefon………</w:t>
      </w:r>
      <w:r>
        <w:t>……………………………………………………………………………...</w:t>
      </w:r>
    </w:p>
    <w:p w:rsidR="006A7128" w:rsidRPr="00A02123" w:rsidRDefault="006A7128" w:rsidP="006A7128">
      <w:pPr>
        <w:spacing w:line="360" w:lineRule="auto"/>
        <w:ind w:left="720"/>
        <w:jc w:val="both"/>
      </w:pPr>
    </w:p>
    <w:p w:rsidR="006A7128" w:rsidRPr="00A02123" w:rsidRDefault="006A7128" w:rsidP="006A7128">
      <w:pPr>
        <w:spacing w:line="360" w:lineRule="auto"/>
        <w:ind w:left="720"/>
        <w:jc w:val="both"/>
        <w:rPr>
          <w:b/>
        </w:rPr>
      </w:pPr>
      <w:r w:rsidRPr="00A02123">
        <w:rPr>
          <w:b/>
        </w:rPr>
        <w:t>Wnoszę o dofinansowanie zakupu podręczników dla ucznia klasy …………</w:t>
      </w:r>
    </w:p>
    <w:p w:rsidR="006A7128" w:rsidRPr="00A02123" w:rsidRDefault="006A7128" w:rsidP="006A7128">
      <w:pPr>
        <w:spacing w:line="360" w:lineRule="auto"/>
        <w:jc w:val="both"/>
        <w:rPr>
          <w:b/>
        </w:rPr>
      </w:pPr>
      <w:r w:rsidRPr="00A02123">
        <w:rPr>
          <w:b/>
        </w:rPr>
        <w:t>Dane ucznia:</w:t>
      </w:r>
    </w:p>
    <w:p w:rsidR="006A7128" w:rsidRPr="00A02123" w:rsidRDefault="006A7128" w:rsidP="006A7128">
      <w:pPr>
        <w:numPr>
          <w:ilvl w:val="0"/>
          <w:numId w:val="2"/>
        </w:numPr>
        <w:spacing w:line="360" w:lineRule="auto"/>
        <w:jc w:val="both"/>
      </w:pPr>
      <w:r w:rsidRPr="00A02123">
        <w:t>Imię i nazwis</w:t>
      </w:r>
      <w:r>
        <w:t>ko……………………………………………………………………………</w:t>
      </w:r>
    </w:p>
    <w:p w:rsidR="006A7128" w:rsidRPr="00A02123" w:rsidRDefault="006A7128" w:rsidP="006A7128">
      <w:pPr>
        <w:numPr>
          <w:ilvl w:val="0"/>
          <w:numId w:val="2"/>
        </w:numPr>
        <w:spacing w:line="360" w:lineRule="auto"/>
        <w:jc w:val="both"/>
      </w:pPr>
      <w:r w:rsidRPr="00A02123">
        <w:t>Data i miejsce urodzenia………………………………………………</w:t>
      </w:r>
      <w:r>
        <w:t>……………………</w:t>
      </w:r>
    </w:p>
    <w:p w:rsidR="006A7128" w:rsidRPr="00A02123" w:rsidRDefault="006A7128" w:rsidP="006A7128">
      <w:pPr>
        <w:numPr>
          <w:ilvl w:val="0"/>
          <w:numId w:val="2"/>
        </w:numPr>
        <w:spacing w:line="360" w:lineRule="auto"/>
        <w:jc w:val="both"/>
      </w:pPr>
      <w:r w:rsidRPr="00A02123">
        <w:t>Adres zamieszkania ucznia…………………………………………………………………</w:t>
      </w:r>
    </w:p>
    <w:p w:rsidR="006A7128" w:rsidRPr="00A02123" w:rsidRDefault="006A7128" w:rsidP="006A7128">
      <w:pPr>
        <w:pStyle w:val="Tekstpodstawowy"/>
        <w:jc w:val="both"/>
        <w:rPr>
          <w:b w:val="0"/>
          <w:bCs w:val="0"/>
        </w:rPr>
      </w:pPr>
      <w:r>
        <w:rPr>
          <w:bCs w:val="0"/>
        </w:rPr>
        <w:t>posiadającego o</w:t>
      </w:r>
      <w:r w:rsidRPr="00A02123">
        <w:rPr>
          <w:bCs w:val="0"/>
        </w:rPr>
        <w:t xml:space="preserve">rzeczenie o potrzebie kształcenia specjalnego </w:t>
      </w:r>
      <w:r>
        <w:rPr>
          <w:bCs w:val="0"/>
        </w:rPr>
        <w:t>–</w:t>
      </w:r>
      <w:r w:rsidRPr="00A02123">
        <w:rPr>
          <w:bCs w:val="0"/>
        </w:rPr>
        <w:t xml:space="preserve"> </w:t>
      </w:r>
      <w:r>
        <w:rPr>
          <w:bCs w:val="0"/>
        </w:rPr>
        <w:t>(</w:t>
      </w:r>
      <w:r w:rsidRPr="00A02123">
        <w:rPr>
          <w:b w:val="0"/>
          <w:bCs w:val="0"/>
        </w:rPr>
        <w:t>proszę zaznaczyć krzyżykiem rodzaj niepełnosprawności ucznia</w:t>
      </w:r>
      <w:r>
        <w:rPr>
          <w:b w:val="0"/>
          <w:bCs w:val="0"/>
        </w:rPr>
        <w:t>).</w:t>
      </w:r>
      <w:r w:rsidRPr="00A02123">
        <w:rPr>
          <w:b w:val="0"/>
          <w:bCs w:val="0"/>
        </w:rPr>
        <w:t xml:space="preserve"> </w:t>
      </w:r>
    </w:p>
    <w:p w:rsidR="006A7128" w:rsidRPr="00A02123" w:rsidRDefault="006A7128" w:rsidP="006A7128">
      <w:pPr>
        <w:pStyle w:val="Tekstpodstawowy"/>
        <w:jc w:val="both"/>
        <w:rPr>
          <w:b w:val="0"/>
          <w:bCs w:val="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8555"/>
      </w:tblGrid>
      <w:tr w:rsidR="006A7128" w:rsidRPr="00A02123" w:rsidTr="00641E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28" w:rsidRPr="00A02123" w:rsidRDefault="006A7128" w:rsidP="00641ED3">
            <w:pPr>
              <w:pStyle w:val="Tekstpodstawowy"/>
              <w:jc w:val="both"/>
              <w:rPr>
                <w:b w:val="0"/>
                <w:bCs w:val="0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28" w:rsidRPr="00A02123" w:rsidRDefault="006A7128" w:rsidP="00641ED3">
            <w:pPr>
              <w:pStyle w:val="Tekstpodstawowy"/>
              <w:jc w:val="both"/>
              <w:rPr>
                <w:b w:val="0"/>
                <w:bCs w:val="0"/>
              </w:rPr>
            </w:pPr>
            <w:r w:rsidRPr="00A02123">
              <w:rPr>
                <w:b w:val="0"/>
                <w:bCs w:val="0"/>
              </w:rPr>
              <w:t>słabo</w:t>
            </w:r>
            <w:r>
              <w:rPr>
                <w:b w:val="0"/>
                <w:bCs w:val="0"/>
              </w:rPr>
              <w:t>widzącego</w:t>
            </w:r>
            <w:r w:rsidRPr="00A02123">
              <w:rPr>
                <w:b w:val="0"/>
                <w:bCs w:val="0"/>
              </w:rPr>
              <w:t xml:space="preserve"> </w:t>
            </w:r>
          </w:p>
        </w:tc>
      </w:tr>
      <w:tr w:rsidR="006A7128" w:rsidRPr="00A02123" w:rsidTr="00641E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28" w:rsidRPr="00A02123" w:rsidRDefault="006A7128" w:rsidP="00641ED3">
            <w:pPr>
              <w:pStyle w:val="Tekstpodstawowy"/>
              <w:jc w:val="both"/>
              <w:rPr>
                <w:b w:val="0"/>
                <w:bCs w:val="0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28" w:rsidRPr="00A02123" w:rsidRDefault="006A7128" w:rsidP="00641ED3">
            <w:pPr>
              <w:pStyle w:val="Tekstpodstawowy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niesłyszącego</w:t>
            </w:r>
          </w:p>
        </w:tc>
      </w:tr>
      <w:tr w:rsidR="006A7128" w:rsidRPr="00A02123" w:rsidTr="00641E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28" w:rsidRPr="00A02123" w:rsidRDefault="006A7128" w:rsidP="00641ED3">
            <w:pPr>
              <w:pStyle w:val="Tekstpodstawowy"/>
              <w:jc w:val="both"/>
              <w:rPr>
                <w:b w:val="0"/>
                <w:bCs w:val="0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28" w:rsidRPr="00A02123" w:rsidRDefault="006A7128" w:rsidP="00641ED3">
            <w:pPr>
              <w:pStyle w:val="Tekstpodstawowy"/>
              <w:jc w:val="both"/>
              <w:rPr>
                <w:b w:val="0"/>
                <w:bCs w:val="0"/>
              </w:rPr>
            </w:pPr>
            <w:r w:rsidRPr="00A02123">
              <w:rPr>
                <w:b w:val="0"/>
                <w:bCs w:val="0"/>
              </w:rPr>
              <w:t>słabosłyszący</w:t>
            </w:r>
          </w:p>
        </w:tc>
      </w:tr>
      <w:tr w:rsidR="006A7128" w:rsidRPr="00A02123" w:rsidTr="00641E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28" w:rsidRPr="00A02123" w:rsidRDefault="006A7128" w:rsidP="00641ED3">
            <w:pPr>
              <w:pStyle w:val="Tekstpodstawowy"/>
              <w:jc w:val="both"/>
              <w:rPr>
                <w:b w:val="0"/>
                <w:bCs w:val="0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28" w:rsidRPr="00A02123" w:rsidRDefault="006A7128" w:rsidP="00641ED3">
            <w:pPr>
              <w:pStyle w:val="Tekstpodstawowy"/>
              <w:jc w:val="both"/>
              <w:rPr>
                <w:b w:val="0"/>
                <w:bCs w:val="0"/>
              </w:rPr>
            </w:pPr>
            <w:r w:rsidRPr="00A02123">
              <w:rPr>
                <w:b w:val="0"/>
                <w:bCs w:val="0"/>
              </w:rPr>
              <w:t>z niepełnosprawnością intelektualną w stopniu lekkim</w:t>
            </w:r>
          </w:p>
        </w:tc>
      </w:tr>
      <w:tr w:rsidR="006A7128" w:rsidRPr="00A02123" w:rsidTr="00641E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28" w:rsidRPr="00A02123" w:rsidRDefault="006A7128" w:rsidP="00641ED3">
            <w:pPr>
              <w:pStyle w:val="Tekstpodstawowy"/>
              <w:jc w:val="both"/>
              <w:rPr>
                <w:b w:val="0"/>
                <w:bCs w:val="0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28" w:rsidRPr="00A02123" w:rsidRDefault="006A7128" w:rsidP="00641ED3">
            <w:pPr>
              <w:pStyle w:val="Tekstpodstawowy"/>
              <w:jc w:val="both"/>
              <w:rPr>
                <w:b w:val="0"/>
                <w:bCs w:val="0"/>
              </w:rPr>
            </w:pPr>
            <w:r w:rsidRPr="00A02123">
              <w:rPr>
                <w:b w:val="0"/>
                <w:bCs w:val="0"/>
              </w:rPr>
              <w:t>z niepełnosprawnością ruchową, w tym z afazją</w:t>
            </w:r>
          </w:p>
        </w:tc>
      </w:tr>
      <w:tr w:rsidR="006A7128" w:rsidRPr="00A02123" w:rsidTr="00641E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28" w:rsidRPr="00A02123" w:rsidRDefault="006A7128" w:rsidP="00641ED3">
            <w:pPr>
              <w:pStyle w:val="Tekstpodstawowy"/>
              <w:jc w:val="both"/>
              <w:rPr>
                <w:b w:val="0"/>
                <w:bCs w:val="0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28" w:rsidRPr="00A02123" w:rsidRDefault="006A7128" w:rsidP="00641ED3">
            <w:pPr>
              <w:pStyle w:val="Tekstpodstawowy"/>
              <w:jc w:val="both"/>
              <w:rPr>
                <w:b w:val="0"/>
                <w:bCs w:val="0"/>
              </w:rPr>
            </w:pPr>
            <w:r w:rsidRPr="00A02123">
              <w:rPr>
                <w:b w:val="0"/>
                <w:bCs w:val="0"/>
              </w:rPr>
              <w:t>z autyzmem, w tym z zespołem Aspergera</w:t>
            </w:r>
          </w:p>
        </w:tc>
      </w:tr>
      <w:tr w:rsidR="006A7128" w:rsidRPr="00A02123" w:rsidTr="00641E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28" w:rsidRPr="00A02123" w:rsidRDefault="006A7128" w:rsidP="00641ED3">
            <w:pPr>
              <w:pStyle w:val="Tekstpodstawowy"/>
              <w:jc w:val="both"/>
              <w:rPr>
                <w:b w:val="0"/>
                <w:bCs w:val="0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28" w:rsidRPr="00A02123" w:rsidRDefault="006A7128" w:rsidP="00641ED3">
            <w:pPr>
              <w:pStyle w:val="Tekstpodstawowy"/>
              <w:jc w:val="both"/>
              <w:rPr>
                <w:b w:val="0"/>
                <w:bCs w:val="0"/>
              </w:rPr>
            </w:pPr>
            <w:r w:rsidRPr="00A02123">
              <w:rPr>
                <w:b w:val="0"/>
                <w:bCs w:val="0"/>
              </w:rPr>
              <w:t>z niepełnosprawnościami sprzężonymi, w przypadku gdy jedną z niepełnosprawności  jest niepełnosprawność wymieniona wyżej</w:t>
            </w:r>
          </w:p>
        </w:tc>
      </w:tr>
      <w:tr w:rsidR="006A7128" w:rsidRPr="00A02123" w:rsidTr="00641E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28" w:rsidRPr="00A02123" w:rsidRDefault="006A7128" w:rsidP="00641ED3">
            <w:pPr>
              <w:pStyle w:val="Tekstpodstawowy"/>
              <w:jc w:val="both"/>
              <w:rPr>
                <w:b w:val="0"/>
                <w:bCs w:val="0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28" w:rsidRPr="00A02123" w:rsidRDefault="006A7128" w:rsidP="00641ED3">
            <w:pPr>
              <w:pStyle w:val="Tekstpodstawowy"/>
              <w:jc w:val="both"/>
              <w:rPr>
                <w:b w:val="0"/>
                <w:bCs w:val="0"/>
              </w:rPr>
            </w:pPr>
            <w:r w:rsidRPr="00A02123">
              <w:rPr>
                <w:b w:val="0"/>
                <w:bCs w:val="0"/>
              </w:rPr>
              <w:t>z niepełnosprawnością intelektualną w stopniu umiarkowanym lub znacznym</w:t>
            </w:r>
          </w:p>
        </w:tc>
      </w:tr>
      <w:tr w:rsidR="006A7128" w:rsidRPr="00A02123" w:rsidTr="00641E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28" w:rsidRPr="00A02123" w:rsidRDefault="006A7128" w:rsidP="00641ED3">
            <w:pPr>
              <w:pStyle w:val="Tekstpodstawowy"/>
              <w:jc w:val="both"/>
              <w:rPr>
                <w:b w:val="0"/>
                <w:bCs w:val="0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28" w:rsidRPr="00A02123" w:rsidRDefault="006A7128" w:rsidP="00641ED3">
            <w:pPr>
              <w:pStyle w:val="Tekstpodstawowy"/>
              <w:jc w:val="both"/>
              <w:rPr>
                <w:b w:val="0"/>
                <w:bCs w:val="0"/>
              </w:rPr>
            </w:pPr>
            <w:r w:rsidRPr="00A02123">
              <w:rPr>
                <w:b w:val="0"/>
                <w:bCs w:val="0"/>
              </w:rPr>
              <w:t>z niepełnosprawnościami sprzężonymi, w przypadku gdy jedną z niepełnosprawności  jest niepełnosprawność intelektualna w stopniu umiarkowanym lub znacznym</w:t>
            </w:r>
          </w:p>
        </w:tc>
      </w:tr>
    </w:tbl>
    <w:p w:rsidR="006A7128" w:rsidRPr="00D13D94" w:rsidRDefault="006A7128" w:rsidP="006A7128">
      <w:pPr>
        <w:pStyle w:val="Tekstpodstawowy"/>
        <w:jc w:val="both"/>
        <w:rPr>
          <w:b w:val="0"/>
          <w:bCs w:val="0"/>
        </w:rPr>
      </w:pPr>
      <w:r w:rsidRPr="00C62BD7">
        <w:rPr>
          <w:rFonts w:ascii="Arial" w:hAnsi="Arial" w:cs="Arial"/>
          <w:b w:val="0"/>
          <w:bCs w:val="0"/>
          <w:sz w:val="18"/>
        </w:rPr>
        <w:tab/>
        <w:t xml:space="preserve">                                                                                                   </w:t>
      </w:r>
      <w:r>
        <w:rPr>
          <w:rFonts w:ascii="Arial" w:hAnsi="Arial" w:cs="Arial"/>
          <w:b w:val="0"/>
          <w:bCs w:val="0"/>
          <w:sz w:val="18"/>
        </w:rPr>
        <w:t xml:space="preserve">  </w:t>
      </w:r>
    </w:p>
    <w:p w:rsidR="006A7128" w:rsidRDefault="006A7128" w:rsidP="006A7128">
      <w:pPr>
        <w:pStyle w:val="Tekstpodstawowy"/>
        <w:rPr>
          <w:rFonts w:ascii="Arial" w:hAnsi="Arial" w:cs="Arial"/>
          <w:b w:val="0"/>
          <w:bCs w:val="0"/>
          <w:sz w:val="18"/>
        </w:rPr>
      </w:pPr>
    </w:p>
    <w:p w:rsidR="006A7128" w:rsidRPr="00A02123" w:rsidRDefault="006A7128" w:rsidP="006A7128">
      <w:pPr>
        <w:pStyle w:val="Default"/>
        <w:jc w:val="both"/>
        <w:rPr>
          <w:spacing w:val="8"/>
          <w:sz w:val="20"/>
          <w:szCs w:val="20"/>
        </w:rPr>
      </w:pPr>
      <w:r w:rsidRPr="00A02123">
        <w:rPr>
          <w:spacing w:val="8"/>
          <w:sz w:val="20"/>
          <w:szCs w:val="20"/>
        </w:rPr>
        <w:t>W załączeniu pr</w:t>
      </w:r>
      <w:r>
        <w:rPr>
          <w:spacing w:val="8"/>
          <w:sz w:val="20"/>
          <w:szCs w:val="20"/>
        </w:rPr>
        <w:t>zedkładam odpowiednie dokumenty:</w:t>
      </w:r>
      <w:r w:rsidRPr="00A02123">
        <w:rPr>
          <w:spacing w:val="8"/>
          <w:sz w:val="20"/>
          <w:szCs w:val="20"/>
        </w:rPr>
        <w:t xml:space="preserve"> </w:t>
      </w:r>
    </w:p>
    <w:p w:rsidR="006A7128" w:rsidRPr="00A02123" w:rsidRDefault="006A7128" w:rsidP="006A7128">
      <w:pPr>
        <w:pStyle w:val="Default"/>
        <w:jc w:val="both"/>
        <w:rPr>
          <w:spacing w:val="8"/>
          <w:sz w:val="20"/>
          <w:szCs w:val="20"/>
          <w:u w:val="single"/>
        </w:rPr>
      </w:pPr>
    </w:p>
    <w:p w:rsidR="006A7128" w:rsidRPr="001A1779" w:rsidRDefault="006A7128" w:rsidP="006A7128">
      <w:pPr>
        <w:pStyle w:val="Default"/>
        <w:numPr>
          <w:ilvl w:val="1"/>
          <w:numId w:val="4"/>
        </w:numPr>
        <w:tabs>
          <w:tab w:val="left" w:pos="285"/>
          <w:tab w:val="left" w:pos="570"/>
          <w:tab w:val="left" w:pos="1197"/>
        </w:tabs>
        <w:spacing w:line="360" w:lineRule="auto"/>
        <w:ind w:left="285" w:hanging="285"/>
        <w:jc w:val="both"/>
        <w:rPr>
          <w:spacing w:val="8"/>
          <w:sz w:val="22"/>
          <w:szCs w:val="22"/>
        </w:rPr>
      </w:pPr>
      <w:r w:rsidRPr="001A1779">
        <w:rPr>
          <w:b/>
          <w:bCs/>
          <w:sz w:val="22"/>
          <w:szCs w:val="22"/>
        </w:rPr>
        <w:t>kopia orzeczenia o potrzebie kształcenia specjalnego</w:t>
      </w:r>
      <w:r w:rsidRPr="001A1779">
        <w:rPr>
          <w:bCs/>
          <w:sz w:val="22"/>
          <w:szCs w:val="22"/>
        </w:rPr>
        <w:t xml:space="preserve">, o którym mowa w art. </w:t>
      </w:r>
      <w:r w:rsidRPr="001A1779">
        <w:rPr>
          <w:sz w:val="22"/>
          <w:szCs w:val="22"/>
        </w:rPr>
        <w:t xml:space="preserve">127 ust. 10 ustawy </w:t>
      </w:r>
      <w:r>
        <w:rPr>
          <w:sz w:val="22"/>
          <w:szCs w:val="22"/>
        </w:rPr>
        <w:br/>
      </w:r>
      <w:r w:rsidRPr="001A1779">
        <w:rPr>
          <w:sz w:val="22"/>
          <w:szCs w:val="22"/>
        </w:rPr>
        <w:t xml:space="preserve">z dnia 14 grudnia 2016 r. </w:t>
      </w:r>
      <w:r w:rsidR="007704FF">
        <w:rPr>
          <w:sz w:val="22"/>
          <w:szCs w:val="22"/>
        </w:rPr>
        <w:t>– Prawo oświatowe (</w:t>
      </w:r>
      <w:r w:rsidR="00405F84" w:rsidRPr="00405F84">
        <w:rPr>
          <w:sz w:val="22"/>
          <w:szCs w:val="22"/>
        </w:rPr>
        <w:t>t.j. Dz. U. z 2019 r. poz. 1148</w:t>
      </w:r>
      <w:r w:rsidRPr="001A1779">
        <w:rPr>
          <w:sz w:val="22"/>
          <w:szCs w:val="22"/>
        </w:rPr>
        <w:t>), albo orzeczenie o potrzebie kształcenia specjalnego, o którym mowa w art. 312 ust. 1 i 2 ustawy z dnia 14 grudnia 2016 r. – Przepisy wprowadzające ustawę– Prawo oświatowe (</w:t>
      </w:r>
      <w:r w:rsidR="00405F84" w:rsidRPr="00405F84">
        <w:rPr>
          <w:sz w:val="22"/>
          <w:szCs w:val="22"/>
        </w:rPr>
        <w:t xml:space="preserve">Dz. U. z 2017r. poz. 60 z późn. </w:t>
      </w:r>
      <w:proofErr w:type="spellStart"/>
      <w:r w:rsidR="00405F84" w:rsidRPr="00405F84">
        <w:rPr>
          <w:sz w:val="22"/>
          <w:szCs w:val="22"/>
        </w:rPr>
        <w:t>zm</w:t>
      </w:r>
      <w:proofErr w:type="spellEnd"/>
      <w:r w:rsidRPr="001A1779">
        <w:rPr>
          <w:sz w:val="22"/>
          <w:szCs w:val="22"/>
        </w:rPr>
        <w:t xml:space="preserve">), </w:t>
      </w:r>
    </w:p>
    <w:p w:rsidR="006A7128" w:rsidRPr="00A02123" w:rsidRDefault="006A7128" w:rsidP="006A7128">
      <w:pPr>
        <w:pStyle w:val="Default"/>
        <w:numPr>
          <w:ilvl w:val="1"/>
          <w:numId w:val="4"/>
        </w:numPr>
        <w:tabs>
          <w:tab w:val="left" w:pos="285"/>
          <w:tab w:val="left" w:pos="570"/>
          <w:tab w:val="left" w:pos="1197"/>
        </w:tabs>
        <w:spacing w:line="360" w:lineRule="auto"/>
        <w:ind w:left="285" w:hanging="285"/>
        <w:jc w:val="both"/>
        <w:rPr>
          <w:spacing w:val="8"/>
          <w:sz w:val="20"/>
          <w:szCs w:val="20"/>
        </w:rPr>
      </w:pPr>
      <w:r w:rsidRPr="00A02123">
        <w:rPr>
          <w:b/>
          <w:spacing w:val="8"/>
          <w:sz w:val="20"/>
          <w:szCs w:val="20"/>
        </w:rPr>
        <w:t>faktura VAT</w:t>
      </w:r>
      <w:r w:rsidRPr="00A02123">
        <w:rPr>
          <w:spacing w:val="8"/>
          <w:sz w:val="20"/>
          <w:szCs w:val="20"/>
        </w:rPr>
        <w:t xml:space="preserve"> wystawiona imiennie na ucznia, rodzica, prawnego opiekuna, rodzica zastępczego,</w:t>
      </w:r>
    </w:p>
    <w:p w:rsidR="006A7128" w:rsidRPr="00A02123" w:rsidRDefault="006A7128" w:rsidP="006A7128">
      <w:pPr>
        <w:pStyle w:val="Default"/>
        <w:numPr>
          <w:ilvl w:val="1"/>
          <w:numId w:val="4"/>
        </w:numPr>
        <w:tabs>
          <w:tab w:val="left" w:pos="285"/>
          <w:tab w:val="left" w:pos="570"/>
          <w:tab w:val="left" w:pos="1197"/>
        </w:tabs>
        <w:spacing w:line="360" w:lineRule="auto"/>
        <w:ind w:left="285" w:hanging="285"/>
        <w:jc w:val="both"/>
        <w:rPr>
          <w:spacing w:val="8"/>
          <w:sz w:val="20"/>
          <w:szCs w:val="20"/>
        </w:rPr>
      </w:pPr>
      <w:r w:rsidRPr="00A02123">
        <w:rPr>
          <w:b/>
          <w:spacing w:val="8"/>
          <w:sz w:val="20"/>
          <w:szCs w:val="20"/>
        </w:rPr>
        <w:t xml:space="preserve">rachunek, paragon lub oświadczenie o zakupie </w:t>
      </w:r>
      <w:r w:rsidRPr="00A02123">
        <w:rPr>
          <w:spacing w:val="8"/>
          <w:sz w:val="20"/>
          <w:szCs w:val="20"/>
        </w:rPr>
        <w:t>odpowiednio podręczników i materiałów edukacyjnych.</w:t>
      </w:r>
    </w:p>
    <w:p w:rsidR="006A7128" w:rsidRPr="00A02123" w:rsidRDefault="006A7128" w:rsidP="006A7128">
      <w:pPr>
        <w:pStyle w:val="Default"/>
        <w:numPr>
          <w:ilvl w:val="1"/>
          <w:numId w:val="4"/>
        </w:numPr>
        <w:tabs>
          <w:tab w:val="left" w:pos="285"/>
          <w:tab w:val="left" w:pos="570"/>
          <w:tab w:val="left" w:pos="1197"/>
        </w:tabs>
        <w:spacing w:line="360" w:lineRule="auto"/>
        <w:ind w:left="285" w:hanging="285"/>
        <w:jc w:val="both"/>
        <w:rPr>
          <w:spacing w:val="8"/>
          <w:sz w:val="20"/>
          <w:szCs w:val="20"/>
        </w:rPr>
      </w:pPr>
      <w:r w:rsidRPr="00A02123">
        <w:rPr>
          <w:spacing w:val="8"/>
          <w:sz w:val="20"/>
          <w:szCs w:val="20"/>
        </w:rPr>
        <w:t xml:space="preserve">W przypadku zakupu podręczników dla grupy uczniów zwrot nastąpi po przedłożeniu potwierdzenia zakupu zawierającego w szczególności: imię i nazwisko ucznia, klasę, do której uczeń będzie uczęszczał, adres szkoły, </w:t>
      </w:r>
      <w:r w:rsidRPr="00A02123">
        <w:rPr>
          <w:b/>
          <w:spacing w:val="8"/>
          <w:sz w:val="20"/>
          <w:szCs w:val="20"/>
        </w:rPr>
        <w:t>wykaz</w:t>
      </w:r>
      <w:r w:rsidRPr="00A02123">
        <w:rPr>
          <w:spacing w:val="8"/>
          <w:sz w:val="20"/>
          <w:szCs w:val="20"/>
        </w:rPr>
        <w:t xml:space="preserve"> </w:t>
      </w:r>
      <w:r w:rsidRPr="00A02123">
        <w:rPr>
          <w:b/>
          <w:spacing w:val="8"/>
          <w:sz w:val="20"/>
          <w:szCs w:val="20"/>
        </w:rPr>
        <w:t xml:space="preserve">zakupionych podręczników, kwotę zakupu, datę zakupu i czytelny podpis podmiotu dokonującego zakupu (np. przedstawiciela rady rodziców). </w:t>
      </w:r>
      <w:r w:rsidRPr="00A02123">
        <w:rPr>
          <w:spacing w:val="8"/>
          <w:sz w:val="20"/>
          <w:szCs w:val="20"/>
        </w:rPr>
        <w:t>Potwierdzenie wystawia podmiot dokonujący zakupu (np. rada rodziców), na podstawie faktury VAT i listy uczniów, dla których zakupiono podręczniki.</w:t>
      </w:r>
    </w:p>
    <w:p w:rsidR="006A7128" w:rsidRDefault="006A7128" w:rsidP="006A7128">
      <w:pPr>
        <w:pStyle w:val="Default"/>
        <w:jc w:val="both"/>
        <w:rPr>
          <w:spacing w:val="8"/>
          <w:sz w:val="20"/>
          <w:szCs w:val="20"/>
        </w:rPr>
      </w:pPr>
    </w:p>
    <w:p w:rsidR="006A7128" w:rsidRDefault="006A7128" w:rsidP="006A7128">
      <w:pPr>
        <w:pStyle w:val="Default"/>
        <w:jc w:val="both"/>
        <w:rPr>
          <w:spacing w:val="8"/>
          <w:sz w:val="20"/>
          <w:szCs w:val="20"/>
        </w:rPr>
      </w:pPr>
    </w:p>
    <w:p w:rsidR="006A7128" w:rsidRDefault="006A7128" w:rsidP="006A7128">
      <w:pPr>
        <w:pStyle w:val="Default"/>
        <w:jc w:val="both"/>
        <w:rPr>
          <w:spacing w:val="8"/>
          <w:sz w:val="20"/>
          <w:szCs w:val="20"/>
        </w:rPr>
      </w:pPr>
    </w:p>
    <w:p w:rsidR="006A7128" w:rsidRDefault="006A7128" w:rsidP="006A7128">
      <w:pPr>
        <w:pStyle w:val="Default"/>
        <w:jc w:val="both"/>
        <w:rPr>
          <w:spacing w:val="8"/>
          <w:sz w:val="20"/>
          <w:szCs w:val="20"/>
        </w:rPr>
      </w:pPr>
    </w:p>
    <w:p w:rsidR="006A7128" w:rsidRPr="001A1779" w:rsidRDefault="006A7128" w:rsidP="006A7128">
      <w:pPr>
        <w:pStyle w:val="Default"/>
        <w:jc w:val="center"/>
        <w:rPr>
          <w:b/>
          <w:spacing w:val="8"/>
        </w:rPr>
      </w:pPr>
      <w:r w:rsidRPr="001A1779">
        <w:rPr>
          <w:b/>
          <w:spacing w:val="8"/>
        </w:rPr>
        <w:t>OŚWIADCZENIA</w:t>
      </w:r>
    </w:p>
    <w:p w:rsidR="006A7128" w:rsidRDefault="006A7128" w:rsidP="006A7128">
      <w:pPr>
        <w:pStyle w:val="Default"/>
        <w:jc w:val="center"/>
        <w:rPr>
          <w:b/>
          <w:spacing w:val="8"/>
          <w:sz w:val="20"/>
          <w:szCs w:val="20"/>
        </w:rPr>
      </w:pPr>
    </w:p>
    <w:p w:rsidR="006A7128" w:rsidRDefault="006A7128" w:rsidP="006A7128">
      <w:pPr>
        <w:pStyle w:val="Default"/>
        <w:jc w:val="center"/>
        <w:rPr>
          <w:b/>
          <w:spacing w:val="8"/>
          <w:sz w:val="20"/>
          <w:szCs w:val="20"/>
        </w:rPr>
      </w:pPr>
    </w:p>
    <w:p w:rsidR="006A7128" w:rsidRPr="00372CC8" w:rsidRDefault="006A7128" w:rsidP="006A7128">
      <w:pPr>
        <w:pStyle w:val="Default"/>
        <w:jc w:val="center"/>
        <w:rPr>
          <w:b/>
          <w:spacing w:val="8"/>
          <w:sz w:val="20"/>
          <w:szCs w:val="20"/>
        </w:rPr>
      </w:pPr>
    </w:p>
    <w:p w:rsidR="006A7128" w:rsidRPr="00A02123" w:rsidRDefault="006A7128" w:rsidP="006A7128">
      <w:pPr>
        <w:jc w:val="both"/>
        <w:rPr>
          <w:spacing w:val="8"/>
          <w:sz w:val="20"/>
          <w:szCs w:val="20"/>
        </w:rPr>
      </w:pPr>
      <w:r w:rsidRPr="00A02123">
        <w:rPr>
          <w:spacing w:val="8"/>
          <w:sz w:val="20"/>
          <w:szCs w:val="20"/>
        </w:rPr>
        <w:t>Uprzedzony/a o odpowiedzialności karnej za fałszywe zeznanie</w:t>
      </w:r>
      <w:r w:rsidRPr="00A02123">
        <w:rPr>
          <w:rStyle w:val="Znakiprzypiswdolnych"/>
          <w:spacing w:val="8"/>
          <w:sz w:val="20"/>
          <w:szCs w:val="20"/>
        </w:rPr>
        <w:footnoteReference w:id="1"/>
      </w:r>
      <w:r w:rsidRPr="00A02123">
        <w:rPr>
          <w:spacing w:val="8"/>
          <w:sz w:val="20"/>
          <w:szCs w:val="20"/>
        </w:rPr>
        <w:t xml:space="preserve">, „Kto składając zeznanie mające służyć za dowód w postępowaniu sądowym lub innym postępowaniu prowadzonym na podstawie ustawy zeznaje nieprawdę lub zataja prawdę, podlega karze pozbawienia wolności </w:t>
      </w:r>
      <w:r w:rsidR="00BF5322" w:rsidRPr="00BF5322">
        <w:rPr>
          <w:sz w:val="20"/>
          <w:szCs w:val="20"/>
        </w:rPr>
        <w:t>od 6 miesięcy do lat 8</w:t>
      </w:r>
      <w:r w:rsidRPr="00A02123">
        <w:rPr>
          <w:spacing w:val="8"/>
          <w:sz w:val="20"/>
          <w:szCs w:val="20"/>
        </w:rPr>
        <w:t>”. Oświadczam, co następuje:</w:t>
      </w:r>
    </w:p>
    <w:p w:rsidR="00553489" w:rsidRDefault="006A7128" w:rsidP="00553489">
      <w:pPr>
        <w:pStyle w:val="Default"/>
        <w:numPr>
          <w:ilvl w:val="0"/>
          <w:numId w:val="6"/>
        </w:numPr>
        <w:jc w:val="both"/>
        <w:rPr>
          <w:spacing w:val="8"/>
          <w:sz w:val="20"/>
          <w:szCs w:val="20"/>
        </w:rPr>
      </w:pPr>
      <w:r w:rsidRPr="00A02123">
        <w:rPr>
          <w:spacing w:val="8"/>
          <w:sz w:val="20"/>
          <w:szCs w:val="20"/>
        </w:rPr>
        <w:t xml:space="preserve">Świadomy(a) odpowiedzialności karnej wynikającej z art. 233 § 1 oświadczam, że dane zamieszczone we wniosku  i załącznikach są zgodne z prawdą. </w:t>
      </w:r>
    </w:p>
    <w:p w:rsidR="00553489" w:rsidRPr="00553489" w:rsidRDefault="00553489" w:rsidP="00553489">
      <w:pPr>
        <w:pStyle w:val="Default"/>
        <w:numPr>
          <w:ilvl w:val="0"/>
          <w:numId w:val="6"/>
        </w:numPr>
        <w:jc w:val="both"/>
        <w:rPr>
          <w:spacing w:val="8"/>
          <w:sz w:val="20"/>
          <w:szCs w:val="20"/>
        </w:rPr>
      </w:pPr>
      <w:r w:rsidRPr="00553489">
        <w:rPr>
          <w:bCs/>
          <w:sz w:val="20"/>
          <w:szCs w:val="20"/>
        </w:rPr>
        <w:t xml:space="preserve">Wyrażam zgodę na przetwarzanie danych osobowych </w:t>
      </w:r>
      <w:r w:rsidRPr="00553489">
        <w:rPr>
          <w:spacing w:val="8"/>
          <w:sz w:val="20"/>
          <w:szCs w:val="20"/>
        </w:rPr>
        <w:t xml:space="preserve">zawartych we wniosku, dla potrzeb realizacji programu pomocy uczniom w 2018 – „Wyprawka Szkolna” </w:t>
      </w:r>
      <w:r w:rsidRPr="00553489">
        <w:rPr>
          <w:rStyle w:val="Znakiprzypiswdolnych"/>
          <w:spacing w:val="8"/>
          <w:sz w:val="20"/>
          <w:szCs w:val="20"/>
        </w:rPr>
        <w:footnoteReference w:id="2"/>
      </w:r>
      <w:r w:rsidRPr="00553489">
        <w:rPr>
          <w:spacing w:val="8"/>
          <w:sz w:val="20"/>
          <w:szCs w:val="20"/>
        </w:rPr>
        <w:t xml:space="preserve"> </w:t>
      </w:r>
      <w:r w:rsidRPr="00553489">
        <w:rPr>
          <w:bCs/>
          <w:sz w:val="20"/>
          <w:szCs w:val="20"/>
        </w:rPr>
        <w:t xml:space="preserve">zgodnie z ustawą </w:t>
      </w:r>
      <w:r w:rsidR="006838D3">
        <w:rPr>
          <w:bCs/>
          <w:sz w:val="20"/>
          <w:szCs w:val="20"/>
        </w:rPr>
        <w:t>.</w:t>
      </w:r>
      <w:bookmarkStart w:id="0" w:name="_GoBack"/>
      <w:bookmarkEnd w:id="0"/>
    </w:p>
    <w:p w:rsidR="00553489" w:rsidRPr="00553489" w:rsidRDefault="00553489" w:rsidP="00553489">
      <w:pPr>
        <w:pStyle w:val="Default"/>
        <w:ind w:left="360"/>
        <w:jc w:val="both"/>
        <w:rPr>
          <w:spacing w:val="8"/>
          <w:sz w:val="20"/>
          <w:szCs w:val="20"/>
        </w:rPr>
      </w:pPr>
      <w:r w:rsidRPr="00553489">
        <w:rPr>
          <w:b/>
          <w:bCs/>
          <w:sz w:val="23"/>
          <w:szCs w:val="23"/>
        </w:rPr>
        <w:t>Jednocześnie oświadczam, że zostałem/</w:t>
      </w:r>
      <w:proofErr w:type="spellStart"/>
      <w:r w:rsidRPr="00553489">
        <w:rPr>
          <w:b/>
          <w:bCs/>
          <w:sz w:val="23"/>
          <w:szCs w:val="23"/>
        </w:rPr>
        <w:t>am</w:t>
      </w:r>
      <w:proofErr w:type="spellEnd"/>
      <w:r w:rsidRPr="00553489">
        <w:rPr>
          <w:b/>
          <w:bCs/>
          <w:sz w:val="23"/>
          <w:szCs w:val="23"/>
        </w:rPr>
        <w:t xml:space="preserve"> poinformowany/a o klauzuli informacyjnej dotyczącej przetwarzania danych osobowych w Urzędzie Miejskim w Mielcu</w:t>
      </w:r>
      <w:r w:rsidRPr="00553489">
        <w:rPr>
          <w:b/>
          <w:sz w:val="23"/>
          <w:szCs w:val="23"/>
        </w:rPr>
        <w:t>:</w:t>
      </w:r>
    </w:p>
    <w:p w:rsidR="006A7128" w:rsidRPr="00A02123" w:rsidRDefault="006A7128" w:rsidP="00553489">
      <w:pPr>
        <w:pStyle w:val="Default"/>
        <w:jc w:val="both"/>
        <w:rPr>
          <w:spacing w:val="8"/>
          <w:sz w:val="20"/>
          <w:szCs w:val="20"/>
        </w:rPr>
      </w:pPr>
    </w:p>
    <w:p w:rsidR="006A7128" w:rsidRPr="00A02123" w:rsidRDefault="006A7128" w:rsidP="006A7128">
      <w:pPr>
        <w:pStyle w:val="Default"/>
        <w:rPr>
          <w:spacing w:val="8"/>
          <w:sz w:val="20"/>
          <w:szCs w:val="20"/>
        </w:rPr>
      </w:pPr>
    </w:p>
    <w:p w:rsidR="006A7128" w:rsidRPr="00A02123" w:rsidRDefault="006A7128" w:rsidP="006A7128">
      <w:pPr>
        <w:pStyle w:val="Default"/>
        <w:rPr>
          <w:sz w:val="20"/>
          <w:szCs w:val="20"/>
        </w:rPr>
      </w:pPr>
    </w:p>
    <w:p w:rsidR="006A7128" w:rsidRDefault="006A7128" w:rsidP="006A7128">
      <w:pPr>
        <w:pStyle w:val="Default"/>
        <w:ind w:left="360"/>
        <w:rPr>
          <w:i/>
          <w:iCs/>
          <w:sz w:val="20"/>
          <w:szCs w:val="20"/>
        </w:rPr>
      </w:pPr>
      <w:r w:rsidRPr="00A02123">
        <w:rPr>
          <w:sz w:val="20"/>
          <w:szCs w:val="20"/>
        </w:rPr>
        <w:tab/>
      </w:r>
      <w:r w:rsidRPr="00A02123">
        <w:rPr>
          <w:sz w:val="20"/>
          <w:szCs w:val="20"/>
        </w:rPr>
        <w:tab/>
      </w:r>
      <w:r w:rsidRPr="00A02123">
        <w:rPr>
          <w:sz w:val="20"/>
          <w:szCs w:val="20"/>
        </w:rPr>
        <w:tab/>
      </w:r>
      <w:r w:rsidRPr="00A02123">
        <w:rPr>
          <w:sz w:val="20"/>
          <w:szCs w:val="20"/>
        </w:rPr>
        <w:tab/>
      </w:r>
      <w:r w:rsidRPr="00A02123">
        <w:rPr>
          <w:sz w:val="20"/>
          <w:szCs w:val="20"/>
        </w:rPr>
        <w:tab/>
        <w:t>…………………………………………………</w:t>
      </w:r>
      <w:r>
        <w:rPr>
          <w:sz w:val="20"/>
          <w:szCs w:val="20"/>
        </w:rPr>
        <w:t>………………</w:t>
      </w:r>
      <w:r w:rsidRPr="00A02123">
        <w:rPr>
          <w:sz w:val="20"/>
          <w:szCs w:val="20"/>
        </w:rPr>
        <w:tab/>
      </w:r>
      <w:r w:rsidRPr="00A02123">
        <w:rPr>
          <w:sz w:val="20"/>
          <w:szCs w:val="20"/>
        </w:rPr>
        <w:tab/>
      </w:r>
      <w:r w:rsidRPr="00A02123">
        <w:rPr>
          <w:sz w:val="20"/>
          <w:szCs w:val="20"/>
        </w:rPr>
        <w:tab/>
      </w:r>
      <w:r w:rsidRPr="00A0212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A02123">
        <w:rPr>
          <w:sz w:val="20"/>
          <w:szCs w:val="20"/>
        </w:rPr>
        <w:t>(czytelny podpis wnioskodawcy</w:t>
      </w:r>
      <w:r>
        <w:rPr>
          <w:sz w:val="20"/>
          <w:szCs w:val="20"/>
        </w:rPr>
        <w:t xml:space="preserve"> albo </w:t>
      </w:r>
      <w:r w:rsidRPr="00372CC8">
        <w:rPr>
          <w:iCs/>
          <w:sz w:val="20"/>
          <w:szCs w:val="20"/>
        </w:rPr>
        <w:t>pełnoletniego ucznia)</w:t>
      </w:r>
      <w:r w:rsidRPr="00A02123">
        <w:rPr>
          <w:i/>
          <w:iCs/>
          <w:sz w:val="20"/>
          <w:szCs w:val="20"/>
        </w:rPr>
        <w:t xml:space="preserve"> </w:t>
      </w:r>
    </w:p>
    <w:p w:rsidR="006A7128" w:rsidRDefault="006A7128" w:rsidP="006A7128">
      <w:pPr>
        <w:pStyle w:val="Default"/>
        <w:ind w:left="360"/>
        <w:rPr>
          <w:i/>
          <w:iCs/>
          <w:sz w:val="20"/>
          <w:szCs w:val="20"/>
        </w:rPr>
      </w:pPr>
    </w:p>
    <w:p w:rsidR="006A7128" w:rsidRDefault="006A7128" w:rsidP="006A7128">
      <w:pPr>
        <w:pStyle w:val="Default"/>
        <w:ind w:left="360"/>
        <w:rPr>
          <w:i/>
          <w:iCs/>
          <w:sz w:val="20"/>
          <w:szCs w:val="20"/>
        </w:rPr>
      </w:pPr>
    </w:p>
    <w:p w:rsidR="006A7128" w:rsidRDefault="006A7128" w:rsidP="006A7128">
      <w:pPr>
        <w:pStyle w:val="Default"/>
        <w:ind w:left="360"/>
        <w:rPr>
          <w:i/>
          <w:iCs/>
          <w:sz w:val="20"/>
          <w:szCs w:val="20"/>
        </w:rPr>
      </w:pPr>
    </w:p>
    <w:p w:rsidR="006A7128" w:rsidRPr="00A02123" w:rsidRDefault="006A7128" w:rsidP="006A7128">
      <w:pPr>
        <w:pStyle w:val="Default"/>
        <w:ind w:left="360"/>
        <w:rPr>
          <w:i/>
          <w:iCs/>
          <w:sz w:val="20"/>
          <w:szCs w:val="20"/>
        </w:rPr>
      </w:pPr>
    </w:p>
    <w:tbl>
      <w:tblPr>
        <w:tblW w:w="0" w:type="auto"/>
        <w:tblInd w:w="3" w:type="dxa"/>
        <w:shd w:val="clear" w:color="auto" w:fill="A6A6A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0"/>
      </w:tblGrid>
      <w:tr w:rsidR="006A7128" w:rsidRPr="00A02123" w:rsidTr="00641ED3">
        <w:trPr>
          <w:trHeight w:val="4692"/>
        </w:trPr>
        <w:tc>
          <w:tcPr>
            <w:tcW w:w="10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A7128" w:rsidRDefault="006A7128" w:rsidP="00641ED3">
            <w:pPr>
              <w:pStyle w:val="Default"/>
              <w:snapToGrid w:val="0"/>
              <w:ind w:left="57"/>
              <w:rPr>
                <w:b/>
                <w:spacing w:val="12"/>
                <w:sz w:val="20"/>
                <w:szCs w:val="20"/>
              </w:rPr>
            </w:pPr>
          </w:p>
          <w:p w:rsidR="006A7128" w:rsidRPr="00A02123" w:rsidRDefault="006A7128" w:rsidP="00641ED3">
            <w:pPr>
              <w:pStyle w:val="Default"/>
              <w:snapToGrid w:val="0"/>
              <w:ind w:left="57"/>
              <w:rPr>
                <w:b/>
                <w:spacing w:val="12"/>
                <w:sz w:val="20"/>
                <w:szCs w:val="20"/>
              </w:rPr>
            </w:pPr>
            <w:r w:rsidRPr="00A02123">
              <w:rPr>
                <w:b/>
                <w:spacing w:val="12"/>
                <w:sz w:val="20"/>
                <w:szCs w:val="20"/>
              </w:rPr>
              <w:t>ADNOTACJE SZKOŁY (wypełnia szkoła – zaznaczyć właściwe)</w:t>
            </w:r>
          </w:p>
          <w:p w:rsidR="006A7128" w:rsidRPr="00A02123" w:rsidRDefault="006A7128" w:rsidP="00641ED3">
            <w:pPr>
              <w:pStyle w:val="Default"/>
              <w:numPr>
                <w:ilvl w:val="0"/>
                <w:numId w:val="7"/>
              </w:numPr>
              <w:ind w:left="341" w:right="-505" w:hanging="284"/>
              <w:jc w:val="both"/>
              <w:rPr>
                <w:spacing w:val="12"/>
                <w:sz w:val="20"/>
                <w:szCs w:val="20"/>
              </w:rPr>
            </w:pPr>
            <w:r w:rsidRPr="00A02123">
              <w:rPr>
                <w:spacing w:val="12"/>
                <w:sz w:val="20"/>
                <w:szCs w:val="20"/>
              </w:rPr>
              <w:t xml:space="preserve">Kwalifikuję ucznia ze względu na niepełnosprawność;…………………………………………………………….. </w:t>
            </w:r>
          </w:p>
          <w:p w:rsidR="006A7128" w:rsidRPr="00A02123" w:rsidRDefault="006A7128" w:rsidP="00641ED3">
            <w:pPr>
              <w:pStyle w:val="Default"/>
              <w:numPr>
                <w:ilvl w:val="0"/>
                <w:numId w:val="7"/>
              </w:numPr>
              <w:ind w:left="341" w:right="-505" w:hanging="284"/>
              <w:jc w:val="both"/>
              <w:rPr>
                <w:sz w:val="20"/>
                <w:szCs w:val="20"/>
              </w:rPr>
            </w:pPr>
            <w:r w:rsidRPr="00A02123">
              <w:rPr>
                <w:spacing w:val="12"/>
                <w:sz w:val="20"/>
                <w:szCs w:val="20"/>
              </w:rPr>
              <w:t xml:space="preserve">Nie kwalifikuję ucznia ze względu na </w:t>
            </w:r>
            <w:r w:rsidRPr="00A02123">
              <w:rPr>
                <w:sz w:val="20"/>
                <w:szCs w:val="20"/>
              </w:rPr>
              <w:t>………………………………………….…………………………………………….</w:t>
            </w:r>
          </w:p>
          <w:p w:rsidR="006A7128" w:rsidRDefault="006A7128" w:rsidP="00641ED3">
            <w:pPr>
              <w:pStyle w:val="Default"/>
              <w:ind w:left="57" w:right="-504"/>
              <w:jc w:val="both"/>
              <w:rPr>
                <w:sz w:val="20"/>
                <w:szCs w:val="20"/>
              </w:rPr>
            </w:pPr>
          </w:p>
          <w:p w:rsidR="006A7128" w:rsidRPr="00A02123" w:rsidRDefault="006A7128" w:rsidP="00641ED3">
            <w:pPr>
              <w:pStyle w:val="Default"/>
              <w:ind w:left="57" w:right="-504"/>
              <w:jc w:val="both"/>
              <w:rPr>
                <w:sz w:val="20"/>
                <w:szCs w:val="20"/>
              </w:rPr>
            </w:pPr>
          </w:p>
          <w:p w:rsidR="006A7128" w:rsidRPr="00A02123" w:rsidRDefault="006A7128" w:rsidP="00641ED3">
            <w:pPr>
              <w:pStyle w:val="Default"/>
              <w:ind w:left="57" w:right="-504"/>
              <w:jc w:val="both"/>
              <w:rPr>
                <w:sz w:val="20"/>
                <w:szCs w:val="20"/>
              </w:rPr>
            </w:pPr>
            <w:r w:rsidRPr="00A02123">
              <w:rPr>
                <w:b/>
                <w:spacing w:val="12"/>
                <w:sz w:val="20"/>
                <w:szCs w:val="20"/>
              </w:rPr>
              <w:t>Kwota przyznania wg tabeli</w:t>
            </w:r>
            <w:r w:rsidRPr="00A02123">
              <w:rPr>
                <w:sz w:val="20"/>
                <w:szCs w:val="20"/>
              </w:rPr>
              <w:t xml:space="preserve"> ………………………………………………</w:t>
            </w:r>
          </w:p>
          <w:p w:rsidR="006A7128" w:rsidRDefault="006A7128" w:rsidP="00641ED3">
            <w:pPr>
              <w:pStyle w:val="Default"/>
              <w:ind w:left="-399" w:right="-504"/>
              <w:jc w:val="both"/>
              <w:rPr>
                <w:sz w:val="20"/>
                <w:szCs w:val="20"/>
              </w:rPr>
            </w:pPr>
          </w:p>
          <w:p w:rsidR="006A7128" w:rsidRPr="00A02123" w:rsidRDefault="006A7128" w:rsidP="00641ED3">
            <w:pPr>
              <w:pStyle w:val="Default"/>
              <w:ind w:left="-399" w:right="-504"/>
              <w:jc w:val="both"/>
              <w:rPr>
                <w:sz w:val="20"/>
                <w:szCs w:val="20"/>
              </w:rPr>
            </w:pPr>
          </w:p>
          <w:p w:rsidR="006A7128" w:rsidRPr="00A02123" w:rsidRDefault="006A7128" w:rsidP="00641ED3">
            <w:pPr>
              <w:pStyle w:val="Default"/>
              <w:tabs>
                <w:tab w:val="left" w:pos="2820"/>
                <w:tab w:val="right" w:pos="9527"/>
              </w:tabs>
              <w:ind w:left="57"/>
              <w:rPr>
                <w:b/>
                <w:spacing w:val="12"/>
                <w:sz w:val="20"/>
                <w:szCs w:val="20"/>
              </w:rPr>
            </w:pPr>
            <w:r w:rsidRPr="00A02123">
              <w:rPr>
                <w:b/>
                <w:spacing w:val="12"/>
                <w:sz w:val="20"/>
                <w:szCs w:val="20"/>
              </w:rPr>
              <w:t xml:space="preserve">Zakwalifikowana kwota na podstawie przedłożenia dowodu zakupu: </w:t>
            </w:r>
          </w:p>
          <w:p w:rsidR="006A7128" w:rsidRPr="00A02123" w:rsidRDefault="006A7128" w:rsidP="00641ED3">
            <w:pPr>
              <w:pStyle w:val="Default"/>
              <w:tabs>
                <w:tab w:val="left" w:pos="2820"/>
                <w:tab w:val="right" w:pos="9527"/>
              </w:tabs>
              <w:ind w:left="57"/>
              <w:rPr>
                <w:sz w:val="20"/>
                <w:szCs w:val="20"/>
              </w:rPr>
            </w:pPr>
          </w:p>
          <w:p w:rsidR="006A7128" w:rsidRPr="00A02123" w:rsidRDefault="006A7128" w:rsidP="00641ED3">
            <w:pPr>
              <w:pStyle w:val="Default"/>
              <w:numPr>
                <w:ilvl w:val="0"/>
                <w:numId w:val="5"/>
              </w:numPr>
              <w:tabs>
                <w:tab w:val="left" w:pos="2820"/>
                <w:tab w:val="left" w:pos="4050"/>
                <w:tab w:val="right" w:pos="9527"/>
              </w:tabs>
              <w:ind w:left="340"/>
              <w:rPr>
                <w:color w:val="auto"/>
                <w:sz w:val="20"/>
                <w:szCs w:val="20"/>
              </w:rPr>
            </w:pPr>
            <w:r w:rsidRPr="00A02123">
              <w:rPr>
                <w:color w:val="auto"/>
                <w:sz w:val="20"/>
                <w:szCs w:val="20"/>
              </w:rPr>
              <w:t xml:space="preserve">podręczniki </w:t>
            </w:r>
            <w:r>
              <w:rPr>
                <w:color w:val="auto"/>
                <w:sz w:val="20"/>
                <w:szCs w:val="20"/>
              </w:rPr>
              <w:t>…………………………</w:t>
            </w:r>
            <w:r w:rsidRPr="00A02123">
              <w:rPr>
                <w:color w:val="auto"/>
                <w:sz w:val="20"/>
                <w:szCs w:val="20"/>
              </w:rPr>
              <w:t>……………………………zł</w:t>
            </w:r>
            <w:r w:rsidRPr="00A02123">
              <w:rPr>
                <w:color w:val="auto"/>
                <w:sz w:val="20"/>
                <w:szCs w:val="20"/>
              </w:rPr>
              <w:tab/>
            </w:r>
          </w:p>
          <w:p w:rsidR="006A7128" w:rsidRPr="00A02123" w:rsidRDefault="006A7128" w:rsidP="00641ED3">
            <w:pPr>
              <w:pStyle w:val="Default"/>
              <w:numPr>
                <w:ilvl w:val="0"/>
                <w:numId w:val="5"/>
              </w:numPr>
              <w:tabs>
                <w:tab w:val="left" w:pos="2820"/>
                <w:tab w:val="right" w:pos="9527"/>
              </w:tabs>
              <w:ind w:left="34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materiały </w:t>
            </w:r>
            <w:r w:rsidR="00405F84">
              <w:rPr>
                <w:color w:val="auto"/>
                <w:sz w:val="20"/>
                <w:szCs w:val="20"/>
              </w:rPr>
              <w:t xml:space="preserve">edukacyjne    </w:t>
            </w:r>
            <w:r>
              <w:rPr>
                <w:color w:val="auto"/>
                <w:sz w:val="20"/>
                <w:szCs w:val="20"/>
              </w:rPr>
              <w:t>……………….</w:t>
            </w:r>
            <w:r w:rsidRPr="00A02123">
              <w:rPr>
                <w:color w:val="auto"/>
                <w:sz w:val="20"/>
                <w:szCs w:val="20"/>
              </w:rPr>
              <w:t xml:space="preserve"> …………………………zł</w:t>
            </w:r>
          </w:p>
          <w:p w:rsidR="006A7128" w:rsidRPr="00A02123" w:rsidRDefault="006A7128" w:rsidP="00641ED3">
            <w:pPr>
              <w:pStyle w:val="Default"/>
              <w:tabs>
                <w:tab w:val="left" w:pos="2820"/>
                <w:tab w:val="right" w:pos="9527"/>
              </w:tabs>
              <w:ind w:left="57"/>
              <w:rPr>
                <w:sz w:val="20"/>
                <w:szCs w:val="20"/>
              </w:rPr>
            </w:pPr>
          </w:p>
          <w:p w:rsidR="006A7128" w:rsidRDefault="006A7128" w:rsidP="00641ED3">
            <w:pPr>
              <w:autoSpaceDE w:val="0"/>
              <w:ind w:left="57"/>
              <w:rPr>
                <w:sz w:val="20"/>
                <w:szCs w:val="20"/>
              </w:rPr>
            </w:pPr>
          </w:p>
          <w:p w:rsidR="006A7128" w:rsidRDefault="006A7128" w:rsidP="00641ED3">
            <w:pPr>
              <w:autoSpaceDE w:val="0"/>
              <w:ind w:left="57"/>
              <w:rPr>
                <w:sz w:val="20"/>
                <w:szCs w:val="20"/>
              </w:rPr>
            </w:pPr>
          </w:p>
          <w:p w:rsidR="006A7128" w:rsidRPr="00A02123" w:rsidRDefault="006A7128" w:rsidP="00641ED3">
            <w:pPr>
              <w:autoSpaceDE w:val="0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Mielec, dnia ……………………………………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  </w:t>
            </w:r>
            <w:r w:rsidRPr="00A02123">
              <w:rPr>
                <w:sz w:val="20"/>
                <w:szCs w:val="20"/>
              </w:rPr>
              <w:t>……………………………………………….</w:t>
            </w:r>
          </w:p>
          <w:p w:rsidR="006A7128" w:rsidRDefault="006A7128" w:rsidP="00641ED3">
            <w:pPr>
              <w:pStyle w:val="Default"/>
              <w:tabs>
                <w:tab w:val="left" w:pos="2820"/>
                <w:tab w:val="right" w:pos="9527"/>
              </w:tabs>
              <w:ind w:left="57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                                                                  </w:t>
            </w:r>
            <w:r>
              <w:rPr>
                <w:i/>
                <w:sz w:val="20"/>
                <w:szCs w:val="20"/>
              </w:rPr>
              <w:t xml:space="preserve">(podpis dyrektora szkoły </w:t>
            </w:r>
            <w:r w:rsidRPr="00A02123">
              <w:rPr>
                <w:i/>
                <w:sz w:val="20"/>
                <w:szCs w:val="20"/>
              </w:rPr>
              <w:t>)</w:t>
            </w:r>
          </w:p>
          <w:p w:rsidR="006A7128" w:rsidRDefault="006A7128" w:rsidP="00641ED3">
            <w:pPr>
              <w:pStyle w:val="Default"/>
              <w:tabs>
                <w:tab w:val="left" w:pos="2820"/>
                <w:tab w:val="right" w:pos="9527"/>
              </w:tabs>
              <w:ind w:left="57"/>
              <w:rPr>
                <w:i/>
                <w:sz w:val="20"/>
                <w:szCs w:val="20"/>
              </w:rPr>
            </w:pPr>
          </w:p>
          <w:p w:rsidR="006A7128" w:rsidRDefault="006A7128" w:rsidP="00641ED3">
            <w:pPr>
              <w:pStyle w:val="Default"/>
              <w:tabs>
                <w:tab w:val="left" w:pos="2820"/>
                <w:tab w:val="right" w:pos="9527"/>
              </w:tabs>
              <w:ind w:left="57"/>
              <w:rPr>
                <w:i/>
                <w:sz w:val="20"/>
                <w:szCs w:val="20"/>
              </w:rPr>
            </w:pPr>
          </w:p>
          <w:p w:rsidR="006A7128" w:rsidRDefault="006A7128" w:rsidP="00641ED3">
            <w:pPr>
              <w:pStyle w:val="Default"/>
              <w:tabs>
                <w:tab w:val="left" w:pos="2820"/>
                <w:tab w:val="right" w:pos="9527"/>
              </w:tabs>
              <w:ind w:left="57"/>
              <w:rPr>
                <w:i/>
                <w:sz w:val="20"/>
                <w:szCs w:val="20"/>
              </w:rPr>
            </w:pPr>
          </w:p>
          <w:p w:rsidR="006A7128" w:rsidRPr="00A02123" w:rsidRDefault="006A7128" w:rsidP="00641ED3">
            <w:pPr>
              <w:pStyle w:val="Default"/>
              <w:tabs>
                <w:tab w:val="left" w:pos="2820"/>
                <w:tab w:val="right" w:pos="9527"/>
              </w:tabs>
              <w:ind w:left="57"/>
              <w:rPr>
                <w:i/>
                <w:sz w:val="20"/>
                <w:szCs w:val="20"/>
              </w:rPr>
            </w:pPr>
          </w:p>
        </w:tc>
      </w:tr>
    </w:tbl>
    <w:p w:rsidR="006A7128" w:rsidRDefault="006A7128" w:rsidP="006A7128">
      <w:pPr>
        <w:pStyle w:val="Default"/>
        <w:ind w:left="-399" w:right="-504"/>
        <w:jc w:val="both"/>
      </w:pPr>
    </w:p>
    <w:p w:rsidR="006A7128" w:rsidRDefault="006A7128" w:rsidP="006A7128">
      <w:pPr>
        <w:pStyle w:val="Tekstpodstawowy"/>
        <w:rPr>
          <w:rFonts w:ascii="Arial" w:hAnsi="Arial" w:cs="Arial"/>
          <w:b w:val="0"/>
          <w:bCs w:val="0"/>
          <w:sz w:val="18"/>
        </w:rPr>
      </w:pPr>
    </w:p>
    <w:p w:rsidR="006A7128" w:rsidRDefault="006A7128" w:rsidP="006A7128">
      <w:pPr>
        <w:pStyle w:val="Tekstpodstawowy"/>
        <w:rPr>
          <w:rFonts w:ascii="Arial" w:hAnsi="Arial" w:cs="Arial"/>
          <w:b w:val="0"/>
          <w:bCs w:val="0"/>
          <w:sz w:val="18"/>
        </w:rPr>
      </w:pPr>
    </w:p>
    <w:p w:rsidR="006A7128" w:rsidRDefault="006A7128" w:rsidP="006A7128">
      <w:pPr>
        <w:pStyle w:val="Tekstpodstawowy"/>
        <w:rPr>
          <w:rFonts w:ascii="Arial" w:hAnsi="Arial" w:cs="Arial"/>
          <w:b w:val="0"/>
          <w:bCs w:val="0"/>
          <w:sz w:val="18"/>
        </w:rPr>
      </w:pPr>
    </w:p>
    <w:p w:rsidR="006A7128" w:rsidRDefault="006A7128" w:rsidP="006A7128">
      <w:pPr>
        <w:pStyle w:val="Tekstpodstawowy"/>
        <w:rPr>
          <w:rFonts w:ascii="Arial" w:hAnsi="Arial" w:cs="Arial"/>
          <w:b w:val="0"/>
          <w:bCs w:val="0"/>
          <w:sz w:val="18"/>
        </w:rPr>
      </w:pPr>
    </w:p>
    <w:p w:rsidR="006A7128" w:rsidRDefault="006A7128" w:rsidP="006A7128">
      <w:pPr>
        <w:pStyle w:val="Tekstpodstawowy"/>
        <w:rPr>
          <w:rFonts w:ascii="Arial" w:hAnsi="Arial" w:cs="Arial"/>
          <w:b w:val="0"/>
          <w:bCs w:val="0"/>
          <w:sz w:val="18"/>
        </w:rPr>
      </w:pPr>
    </w:p>
    <w:p w:rsidR="006A7128" w:rsidRDefault="006A7128" w:rsidP="006A7128">
      <w:pPr>
        <w:pStyle w:val="Tekstpodstawowy"/>
        <w:rPr>
          <w:rFonts w:ascii="Arial" w:hAnsi="Arial" w:cs="Arial"/>
          <w:b w:val="0"/>
          <w:bCs w:val="0"/>
          <w:sz w:val="18"/>
        </w:rPr>
      </w:pPr>
    </w:p>
    <w:p w:rsidR="006A7128" w:rsidRDefault="006A7128" w:rsidP="006A7128">
      <w:pPr>
        <w:pStyle w:val="Tekstpodstawowy"/>
        <w:rPr>
          <w:rFonts w:ascii="Arial" w:hAnsi="Arial" w:cs="Arial"/>
          <w:b w:val="0"/>
          <w:bCs w:val="0"/>
          <w:sz w:val="18"/>
        </w:rPr>
      </w:pPr>
    </w:p>
    <w:p w:rsidR="006A7128" w:rsidRDefault="006A7128" w:rsidP="006A7128">
      <w:pPr>
        <w:pStyle w:val="Tekstpodstawowy"/>
        <w:rPr>
          <w:rFonts w:ascii="Arial" w:hAnsi="Arial" w:cs="Arial"/>
          <w:b w:val="0"/>
          <w:bCs w:val="0"/>
          <w:sz w:val="18"/>
        </w:rPr>
      </w:pPr>
    </w:p>
    <w:p w:rsidR="006A7128" w:rsidRDefault="006A7128" w:rsidP="006A7128">
      <w:pPr>
        <w:pStyle w:val="Tekstpodstawowy"/>
        <w:rPr>
          <w:rFonts w:ascii="Arial" w:hAnsi="Arial" w:cs="Arial"/>
          <w:b w:val="0"/>
          <w:bCs w:val="0"/>
          <w:sz w:val="18"/>
        </w:rPr>
      </w:pPr>
    </w:p>
    <w:p w:rsidR="006A7128" w:rsidRDefault="006A7128" w:rsidP="006A7128">
      <w:pPr>
        <w:pStyle w:val="Tekstpodstawowy"/>
        <w:rPr>
          <w:rFonts w:ascii="Arial" w:hAnsi="Arial" w:cs="Arial"/>
          <w:b w:val="0"/>
          <w:bCs w:val="0"/>
          <w:sz w:val="18"/>
        </w:rPr>
      </w:pPr>
    </w:p>
    <w:p w:rsidR="0007116B" w:rsidRDefault="0007116B"/>
    <w:sectPr w:rsidR="0007116B" w:rsidSect="00E953D9">
      <w:pgSz w:w="11906" w:h="16838"/>
      <w:pgMar w:top="680" w:right="1106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C65" w:rsidRDefault="00A12C65" w:rsidP="006A7128">
      <w:r>
        <w:separator/>
      </w:r>
    </w:p>
  </w:endnote>
  <w:endnote w:type="continuationSeparator" w:id="0">
    <w:p w:rsidR="00A12C65" w:rsidRDefault="00A12C65" w:rsidP="006A7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C65" w:rsidRDefault="00A12C65" w:rsidP="006A7128">
      <w:r>
        <w:separator/>
      </w:r>
    </w:p>
  </w:footnote>
  <w:footnote w:type="continuationSeparator" w:id="0">
    <w:p w:rsidR="00A12C65" w:rsidRDefault="00A12C65" w:rsidP="006A7128">
      <w:r>
        <w:continuationSeparator/>
      </w:r>
    </w:p>
  </w:footnote>
  <w:footnote w:id="1">
    <w:p w:rsidR="006A7128" w:rsidRPr="00372CC8" w:rsidRDefault="006A7128" w:rsidP="006A7128">
      <w:pPr>
        <w:pStyle w:val="Tekstprzypisudolnego"/>
        <w:rPr>
          <w:sz w:val="18"/>
          <w:szCs w:val="18"/>
        </w:rPr>
      </w:pPr>
      <w:r w:rsidRPr="00372CC8">
        <w:rPr>
          <w:rStyle w:val="Znakiprzypiswdolnych"/>
          <w:sz w:val="18"/>
          <w:szCs w:val="18"/>
        </w:rPr>
        <w:footnoteRef/>
      </w:r>
      <w:r w:rsidRPr="00372CC8">
        <w:rPr>
          <w:sz w:val="18"/>
          <w:szCs w:val="18"/>
        </w:rPr>
        <w:tab/>
        <w:t xml:space="preserve"> Art. 233 </w:t>
      </w:r>
      <w:r w:rsidRPr="00372CC8">
        <w:rPr>
          <w:spacing w:val="8"/>
          <w:sz w:val="18"/>
          <w:szCs w:val="18"/>
        </w:rPr>
        <w:t xml:space="preserve">§ 1 </w:t>
      </w:r>
      <w:r w:rsidR="00BF5322">
        <w:rPr>
          <w:sz w:val="18"/>
          <w:szCs w:val="18"/>
        </w:rPr>
        <w:t>ustawy</w:t>
      </w:r>
      <w:r w:rsidR="00BF5322" w:rsidRPr="00BF5322">
        <w:rPr>
          <w:sz w:val="18"/>
          <w:szCs w:val="18"/>
        </w:rPr>
        <w:t xml:space="preserve"> z dnia 6 czerwca 1997 r. Kodeks karny (</w:t>
      </w:r>
      <w:r w:rsidR="006838D3" w:rsidRPr="006838D3">
        <w:rPr>
          <w:sz w:val="18"/>
          <w:szCs w:val="18"/>
        </w:rPr>
        <w:t>t.j. Dz. U. z 2018 r. poz. 1600 z późn. zm.</w:t>
      </w:r>
      <w:r w:rsidR="006838D3">
        <w:rPr>
          <w:sz w:val="18"/>
          <w:szCs w:val="18"/>
        </w:rPr>
        <w:t>)</w:t>
      </w:r>
    </w:p>
  </w:footnote>
  <w:footnote w:id="2">
    <w:p w:rsidR="00553489" w:rsidRPr="00372CC8" w:rsidRDefault="00553489" w:rsidP="00553489">
      <w:pPr>
        <w:pStyle w:val="Default"/>
        <w:jc w:val="both"/>
        <w:rPr>
          <w:sz w:val="18"/>
          <w:szCs w:val="18"/>
        </w:rPr>
      </w:pPr>
      <w:r w:rsidRPr="00372CC8">
        <w:rPr>
          <w:rStyle w:val="Znakiprzypiswdolnych"/>
          <w:sz w:val="18"/>
          <w:szCs w:val="18"/>
        </w:rPr>
        <w:footnoteRef/>
      </w:r>
      <w:r w:rsidRPr="00372CC8">
        <w:rPr>
          <w:sz w:val="18"/>
          <w:szCs w:val="18"/>
        </w:rPr>
        <w:tab/>
      </w:r>
      <w:r w:rsidR="006838D3" w:rsidRPr="006838D3">
        <w:rPr>
          <w:sz w:val="18"/>
          <w:szCs w:val="18"/>
        </w:rPr>
        <w:t>Ustawa z dnia 10 maja 2018 r. o ochronie danych osobowych (Dz. U. poz. 1000 z późn. zm.</w:t>
      </w:r>
      <w:r w:rsidRPr="00372CC8">
        <w:rPr>
          <w:sz w:val="18"/>
          <w:szCs w:val="18"/>
        </w:rPr>
        <w:t>).</w:t>
      </w:r>
    </w:p>
    <w:p w:rsidR="00553489" w:rsidRDefault="00553489" w:rsidP="00553489">
      <w:pPr>
        <w:pStyle w:val="Default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cs="Times New Roman"/>
      </w:rPr>
    </w:lvl>
    <w:lvl w:ilvl="1">
      <w:start w:val="1"/>
      <w:numFmt w:val="bullet"/>
      <w:lvlText w:val="□"/>
      <w:lvlJc w:val="left"/>
      <w:pPr>
        <w:tabs>
          <w:tab w:val="num" w:pos="986"/>
        </w:tabs>
        <w:ind w:left="986" w:hanging="266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□"/>
      <w:lvlJc w:val="left"/>
      <w:pPr>
        <w:tabs>
          <w:tab w:val="num" w:pos="283"/>
        </w:tabs>
        <w:ind w:left="283" w:hanging="283"/>
      </w:pPr>
      <w:rPr>
        <w:rFonts w:ascii="Arial" w:hAnsi="Arial"/>
        <w:sz w:val="32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□"/>
      <w:lvlJc w:val="left"/>
      <w:pPr>
        <w:tabs>
          <w:tab w:val="num" w:pos="283"/>
        </w:tabs>
        <w:ind w:left="283" w:hanging="283"/>
      </w:pPr>
      <w:rPr>
        <w:rFonts w:ascii="Arial" w:hAnsi="Arial"/>
        <w:sz w:val="32"/>
      </w:rPr>
    </w:lvl>
  </w:abstractNum>
  <w:abstractNum w:abstractNumId="4" w15:restartNumberingAfterBreak="0">
    <w:nsid w:val="3C13555C"/>
    <w:multiLevelType w:val="hybridMultilevel"/>
    <w:tmpl w:val="A230B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410A7"/>
    <w:multiLevelType w:val="hybridMultilevel"/>
    <w:tmpl w:val="78803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06160"/>
    <w:multiLevelType w:val="hybridMultilevel"/>
    <w:tmpl w:val="C8F84A52"/>
    <w:lvl w:ilvl="0" w:tplc="DF042A78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128"/>
    <w:rsid w:val="0007116B"/>
    <w:rsid w:val="00100E49"/>
    <w:rsid w:val="002A31AC"/>
    <w:rsid w:val="00405F84"/>
    <w:rsid w:val="00553489"/>
    <w:rsid w:val="006838D3"/>
    <w:rsid w:val="006A7128"/>
    <w:rsid w:val="007704FF"/>
    <w:rsid w:val="00A112B5"/>
    <w:rsid w:val="00A12C65"/>
    <w:rsid w:val="00BF5322"/>
    <w:rsid w:val="00D8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CC28B-C624-4FA5-8F86-8831D5C9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A7128"/>
    <w:pPr>
      <w:keepNext/>
      <w:ind w:left="3540" w:firstLine="708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A712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A712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A712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A712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A71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A7128"/>
    <w:rPr>
      <w:vertAlign w:val="superscript"/>
    </w:rPr>
  </w:style>
  <w:style w:type="character" w:customStyle="1" w:styleId="Znakiprzypiswdolnych">
    <w:name w:val="Znaki przypisów dolnych"/>
    <w:rsid w:val="006A7128"/>
    <w:rPr>
      <w:vertAlign w:val="superscript"/>
    </w:rPr>
  </w:style>
  <w:style w:type="paragraph" w:customStyle="1" w:styleId="Default">
    <w:name w:val="Default"/>
    <w:rsid w:val="006A712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Normalny1">
    <w:name w:val="Normalny1"/>
    <w:rsid w:val="00553489"/>
    <w:pPr>
      <w:widowControl w:val="0"/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563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Furdyna</dc:creator>
  <cp:keywords/>
  <dc:description/>
  <cp:lastModifiedBy>Monika Furdyna</cp:lastModifiedBy>
  <cp:revision>3</cp:revision>
  <dcterms:created xsi:type="dcterms:W3CDTF">2018-06-26T07:11:00Z</dcterms:created>
  <dcterms:modified xsi:type="dcterms:W3CDTF">2019-06-27T10:59:00Z</dcterms:modified>
</cp:coreProperties>
</file>